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9D5A2ED" w14:textId="77777777" w:rsidR="00BA4FBF" w:rsidRDefault="007A34E4" w:rsidP="004158A5">
      <w:pPr>
        <w:jc w:val="both"/>
        <w:rPr>
          <w:rFonts w:ascii="Trebuchet MS" w:hAnsi="Trebuchet MS" w:cs="Trebuchet MS"/>
          <w:b/>
          <w:sz w:val="24"/>
          <w:szCs w:val="24"/>
        </w:rPr>
      </w:pPr>
      <w:r>
        <w:rPr>
          <w:rFonts w:ascii="Trebuchet MS" w:hAnsi="Trebuchet MS" w:cs="Trebuchet MS"/>
          <w:b/>
          <w:sz w:val="24"/>
          <w:szCs w:val="24"/>
        </w:rPr>
        <w:t>MUSTERVORLAGE</w:t>
      </w:r>
      <w:r w:rsidR="00DC7817">
        <w:rPr>
          <w:rFonts w:ascii="Trebuchet MS" w:hAnsi="Trebuchet MS" w:cs="Trebuchet MS"/>
          <w:b/>
          <w:sz w:val="24"/>
          <w:szCs w:val="24"/>
        </w:rPr>
        <w:t xml:space="preserve">: </w:t>
      </w:r>
      <w:r w:rsidR="00AF5807">
        <w:rPr>
          <w:rFonts w:ascii="Trebuchet MS" w:hAnsi="Trebuchet MS" w:cs="Trebuchet MS"/>
          <w:b/>
          <w:sz w:val="24"/>
          <w:szCs w:val="24"/>
        </w:rPr>
        <w:t xml:space="preserve">VEREINBARUNG ZUR </w:t>
      </w:r>
      <w:r>
        <w:rPr>
          <w:rFonts w:ascii="Trebuchet MS" w:hAnsi="Trebuchet MS" w:cs="Trebuchet MS"/>
          <w:b/>
          <w:sz w:val="24"/>
          <w:szCs w:val="24"/>
        </w:rPr>
        <w:t xml:space="preserve">MITARBEITERPRÄMIE 2024 </w:t>
      </w:r>
    </w:p>
    <w:p w14:paraId="23D82D39" w14:textId="77777777" w:rsidR="00916EFA" w:rsidRDefault="00916EFA" w:rsidP="006A2680">
      <w:pPr>
        <w:suppressAutoHyphens/>
        <w:jc w:val="both"/>
        <w:rPr>
          <w:rFonts w:ascii="Trebuchet MS" w:hAnsi="Trebuchet MS" w:cs="Arial"/>
          <w:sz w:val="22"/>
          <w:szCs w:val="22"/>
        </w:rPr>
      </w:pPr>
    </w:p>
    <w:p w14:paraId="374BB65B" w14:textId="77777777" w:rsidR="006A2680" w:rsidRPr="006A2680" w:rsidRDefault="006A2680" w:rsidP="006A2680">
      <w:pPr>
        <w:suppressAutoHyphens/>
        <w:jc w:val="both"/>
        <w:rPr>
          <w:rFonts w:ascii="Trebuchet MS" w:hAnsi="Trebuchet MS"/>
          <w:sz w:val="22"/>
          <w:szCs w:val="22"/>
        </w:rPr>
      </w:pPr>
      <w:r w:rsidRPr="006A2680">
        <w:rPr>
          <w:rFonts w:ascii="Trebuchet MS" w:hAnsi="Trebuchet MS"/>
          <w:sz w:val="22"/>
          <w:szCs w:val="22"/>
        </w:rPr>
        <w:t xml:space="preserve">Alle </w:t>
      </w:r>
      <w:proofErr w:type="spellStart"/>
      <w:proofErr w:type="gramStart"/>
      <w:r w:rsidRPr="006A2680">
        <w:rPr>
          <w:rFonts w:ascii="Trebuchet MS" w:hAnsi="Trebuchet MS"/>
          <w:sz w:val="22"/>
          <w:szCs w:val="22"/>
        </w:rPr>
        <w:t>Arbeitnehmer:innen</w:t>
      </w:r>
      <w:proofErr w:type="spellEnd"/>
      <w:proofErr w:type="gramEnd"/>
      <w:r w:rsidRPr="006A2680">
        <w:rPr>
          <w:rFonts w:ascii="Trebuchet MS" w:hAnsi="Trebuchet MS"/>
          <w:sz w:val="22"/>
          <w:szCs w:val="22"/>
        </w:rPr>
        <w:t xml:space="preserve"> (inkl. Lehrlinge) haben für das Kalenderjahr 2024 Anspruch auf eine </w:t>
      </w:r>
      <w:proofErr w:type="spellStart"/>
      <w:r w:rsidRPr="006A2680">
        <w:rPr>
          <w:rFonts w:ascii="Trebuchet MS" w:hAnsi="Trebuchet MS"/>
          <w:sz w:val="22"/>
          <w:szCs w:val="22"/>
        </w:rPr>
        <w:t>Mitarbeiter:innenprämie</w:t>
      </w:r>
      <w:proofErr w:type="spellEnd"/>
      <w:r w:rsidRPr="006A2680">
        <w:rPr>
          <w:rFonts w:ascii="Trebuchet MS" w:hAnsi="Trebuchet MS"/>
          <w:sz w:val="22"/>
          <w:szCs w:val="22"/>
        </w:rPr>
        <w:t xml:space="preserve"> </w:t>
      </w:r>
      <w:proofErr w:type="spellStart"/>
      <w:r w:rsidRPr="006A2680">
        <w:rPr>
          <w:rFonts w:ascii="Trebuchet MS" w:hAnsi="Trebuchet MS"/>
          <w:sz w:val="22"/>
          <w:szCs w:val="22"/>
        </w:rPr>
        <w:t>gem</w:t>
      </w:r>
      <w:proofErr w:type="spellEnd"/>
      <w:r w:rsidRPr="006A2680">
        <w:rPr>
          <w:rFonts w:ascii="Trebuchet MS" w:hAnsi="Trebuchet MS"/>
          <w:sz w:val="22"/>
          <w:szCs w:val="22"/>
        </w:rPr>
        <w:t xml:space="preserve"> § 124b Z 447 EStG (BGBl I Nr. 200/2023) nach folgenden Grundsätzen:</w:t>
      </w:r>
    </w:p>
    <w:p w14:paraId="6E9F81F2" w14:textId="77777777" w:rsidR="006A2680" w:rsidRPr="006A2680" w:rsidRDefault="006A2680" w:rsidP="006A2680">
      <w:pPr>
        <w:suppressAutoHyphens/>
        <w:jc w:val="both"/>
        <w:rPr>
          <w:rFonts w:ascii="Trebuchet MS" w:hAnsi="Trebuchet MS"/>
          <w:sz w:val="22"/>
          <w:szCs w:val="22"/>
        </w:rPr>
      </w:pPr>
    </w:p>
    <w:p w14:paraId="7849064A" w14:textId="77777777" w:rsidR="006A2680" w:rsidRPr="006A2680" w:rsidRDefault="006A2680" w:rsidP="006A2680">
      <w:pPr>
        <w:pStyle w:val="Listenabsatz"/>
        <w:numPr>
          <w:ilvl w:val="0"/>
          <w:numId w:val="32"/>
        </w:numPr>
        <w:suppressAutoHyphens/>
        <w:spacing w:line="259" w:lineRule="auto"/>
        <w:contextualSpacing/>
        <w:jc w:val="both"/>
      </w:pPr>
      <w:proofErr w:type="spellStart"/>
      <w:proofErr w:type="gramStart"/>
      <w:r w:rsidRPr="006A2680">
        <w:t>Arbeitnehmer:innen</w:t>
      </w:r>
      <w:proofErr w:type="spellEnd"/>
      <w:proofErr w:type="gramEnd"/>
      <w:r w:rsidRPr="006A2680">
        <w:t xml:space="preserve"> die innerhalb des Zeitraums vom 1. Jänner 2024 bis zum 31. Dezember 2024 in Vollzeit beschäftigt sind, erhalten eine </w:t>
      </w:r>
      <w:proofErr w:type="spellStart"/>
      <w:r w:rsidRPr="006A2680">
        <w:t>Mitarbeiter:innenprämie</w:t>
      </w:r>
      <w:proofErr w:type="spellEnd"/>
      <w:r w:rsidRPr="006A2680">
        <w:t xml:space="preserve"> </w:t>
      </w:r>
      <w:proofErr w:type="spellStart"/>
      <w:r w:rsidRPr="006A2680">
        <w:t>gem</w:t>
      </w:r>
      <w:proofErr w:type="spellEnd"/>
      <w:r w:rsidRPr="006A2680">
        <w:t xml:space="preserve"> § 124b Z 477 EStG in Höhe von Brutto € </w:t>
      </w:r>
      <w:r w:rsidR="007477CE">
        <w:t>________</w:t>
      </w:r>
    </w:p>
    <w:p w14:paraId="24833BF2" w14:textId="77777777" w:rsidR="006A2680" w:rsidRPr="006A2680" w:rsidRDefault="006A2680" w:rsidP="006A2680">
      <w:pPr>
        <w:pStyle w:val="Listenabsatz"/>
        <w:suppressAutoHyphens/>
        <w:jc w:val="both"/>
      </w:pPr>
    </w:p>
    <w:p w14:paraId="599F7E84" w14:textId="77777777" w:rsidR="006A2680" w:rsidRPr="006A2680" w:rsidRDefault="006A2680" w:rsidP="006A2680">
      <w:pPr>
        <w:pStyle w:val="Listenabsatz"/>
        <w:numPr>
          <w:ilvl w:val="0"/>
          <w:numId w:val="32"/>
        </w:numPr>
        <w:suppressAutoHyphens/>
        <w:spacing w:line="259" w:lineRule="auto"/>
        <w:contextualSpacing/>
        <w:jc w:val="both"/>
      </w:pPr>
      <w:proofErr w:type="spellStart"/>
      <w:proofErr w:type="gramStart"/>
      <w:r w:rsidRPr="006A2680">
        <w:t>Arbeitnehmer:innen</w:t>
      </w:r>
      <w:proofErr w:type="spellEnd"/>
      <w:proofErr w:type="gramEnd"/>
      <w:r w:rsidRPr="006A2680">
        <w:t xml:space="preserve"> die nicht das gesamte Kalenderjahr 2024 in einem aufrechten Dienstverhältnis beschäftigt sind, erhalten die </w:t>
      </w:r>
      <w:proofErr w:type="spellStart"/>
      <w:r w:rsidRPr="006A2680">
        <w:t>Mitarbeiter:innenprämie</w:t>
      </w:r>
      <w:proofErr w:type="spellEnd"/>
      <w:r w:rsidRPr="006A2680">
        <w:t xml:space="preserve"> der Dauer der Dienstzeit entsprechend aliquot. Diese Aliquotierungsregelung gilt auch für Zeiträume, in denen trotz aufrechten Dienstverhältnisses kein Anspruch auf Entgelt besteht (</w:t>
      </w:r>
      <w:proofErr w:type="spellStart"/>
      <w:r w:rsidRPr="006A2680">
        <w:t>zB</w:t>
      </w:r>
      <w:proofErr w:type="spellEnd"/>
      <w:r w:rsidRPr="006A2680">
        <w:t xml:space="preserve"> Karenzzeiten, Präsenzdienst, unbezahlter Urlaub etc.). Steht bei Fälligkeit der Zeitpunkt der Beendigung des Arbeitsverhältnis bereits fest, wird lediglich der bis zum Ende des Arbeitsverhältnisses aliquote Teil der </w:t>
      </w:r>
      <w:proofErr w:type="spellStart"/>
      <w:proofErr w:type="gramStart"/>
      <w:r w:rsidRPr="006A2680">
        <w:t>Mitarbeiter:innenprämie</w:t>
      </w:r>
      <w:proofErr w:type="spellEnd"/>
      <w:proofErr w:type="gramEnd"/>
      <w:r w:rsidRPr="006A2680">
        <w:t xml:space="preserve"> fällig</w:t>
      </w:r>
    </w:p>
    <w:p w14:paraId="56C5725B" w14:textId="77777777" w:rsidR="006A2680" w:rsidRPr="006A2680" w:rsidRDefault="006A2680" w:rsidP="006A2680">
      <w:pPr>
        <w:suppressAutoHyphens/>
        <w:jc w:val="both"/>
        <w:rPr>
          <w:rFonts w:ascii="Trebuchet MS" w:hAnsi="Trebuchet MS"/>
          <w:sz w:val="22"/>
          <w:szCs w:val="22"/>
        </w:rPr>
      </w:pPr>
    </w:p>
    <w:p w14:paraId="6FC0F62E" w14:textId="77777777" w:rsidR="006A2680" w:rsidRPr="006A2680" w:rsidRDefault="006A2680" w:rsidP="006A2680">
      <w:pPr>
        <w:pStyle w:val="Listenabsatz"/>
        <w:numPr>
          <w:ilvl w:val="0"/>
          <w:numId w:val="32"/>
        </w:numPr>
        <w:suppressAutoHyphens/>
        <w:spacing w:line="259" w:lineRule="auto"/>
        <w:contextualSpacing/>
        <w:jc w:val="both"/>
      </w:pPr>
      <w:proofErr w:type="spellStart"/>
      <w:proofErr w:type="gramStart"/>
      <w:r w:rsidRPr="006A2680">
        <w:t>Arbeitnehmer:innen</w:t>
      </w:r>
      <w:proofErr w:type="spellEnd"/>
      <w:proofErr w:type="gramEnd"/>
      <w:r w:rsidRPr="006A2680">
        <w:t xml:space="preserve"> die nicht das gesamte Kalenderjahr 2024 zur Gänze in Vollzeit beschäftigt sind, erhalten die </w:t>
      </w:r>
      <w:proofErr w:type="spellStart"/>
      <w:r w:rsidRPr="006A2680">
        <w:t>Mitarbeiter:innenprämie</w:t>
      </w:r>
      <w:proofErr w:type="spellEnd"/>
      <w:r w:rsidRPr="006A2680">
        <w:t xml:space="preserve"> im aliquoten Ausmaß entsprechen</w:t>
      </w:r>
      <w:r w:rsidR="007477CE">
        <w:t>d</w:t>
      </w:r>
      <w:r w:rsidRPr="006A2680">
        <w:t xml:space="preserve"> des verringerten Umfangs ihrer Arbeitszeit im Verhältnis zu Vollzeitbeschäftigten.</w:t>
      </w:r>
    </w:p>
    <w:p w14:paraId="58B13CD8" w14:textId="77777777" w:rsidR="006A2680" w:rsidRPr="006A2680" w:rsidRDefault="006A2680" w:rsidP="006A2680">
      <w:pPr>
        <w:suppressAutoHyphens/>
        <w:jc w:val="both"/>
        <w:rPr>
          <w:rFonts w:ascii="Trebuchet MS" w:hAnsi="Trebuchet MS"/>
          <w:sz w:val="22"/>
          <w:szCs w:val="22"/>
        </w:rPr>
      </w:pPr>
    </w:p>
    <w:p w14:paraId="2278074F" w14:textId="77777777" w:rsidR="006A2680" w:rsidRPr="006A2680" w:rsidRDefault="006A2680" w:rsidP="006A2680">
      <w:pPr>
        <w:pStyle w:val="Listenabsatz"/>
        <w:numPr>
          <w:ilvl w:val="0"/>
          <w:numId w:val="32"/>
        </w:numPr>
        <w:suppressAutoHyphens/>
        <w:spacing w:line="259" w:lineRule="auto"/>
        <w:contextualSpacing/>
        <w:jc w:val="both"/>
      </w:pPr>
      <w:r w:rsidRPr="006A2680">
        <w:t xml:space="preserve">Die </w:t>
      </w:r>
      <w:proofErr w:type="spellStart"/>
      <w:proofErr w:type="gramStart"/>
      <w:r w:rsidRPr="006A2680">
        <w:t>Mitarbeiter:innenprämie</w:t>
      </w:r>
      <w:proofErr w:type="spellEnd"/>
      <w:proofErr w:type="gramEnd"/>
      <w:r w:rsidRPr="006A2680">
        <w:t xml:space="preserve"> wird spätestens mit </w:t>
      </w:r>
      <w:r w:rsidR="007477CE">
        <w:t>_____,</w:t>
      </w:r>
      <w:r w:rsidRPr="006A2680">
        <w:t xml:space="preserve"> jedenfalls aber mit Beendigung des Dienstverhältnisses fällig. </w:t>
      </w:r>
      <w:proofErr w:type="spellStart"/>
      <w:proofErr w:type="gramStart"/>
      <w:r w:rsidRPr="006A2680">
        <w:t>Arbeitnehmer:innen</w:t>
      </w:r>
      <w:proofErr w:type="spellEnd"/>
      <w:proofErr w:type="gramEnd"/>
      <w:r w:rsidRPr="006A2680">
        <w:t xml:space="preserve">, deren Arbeitsverhältnis erst nach dem Auszahlungstermin beginnt, erhalten die </w:t>
      </w:r>
      <w:proofErr w:type="spellStart"/>
      <w:r w:rsidRPr="006A2680">
        <w:t>Mitarbeiter:innenprämie</w:t>
      </w:r>
      <w:proofErr w:type="spellEnd"/>
      <w:r w:rsidRPr="006A2680">
        <w:t xml:space="preserve"> spätestens am 31. Dezember 2024</w:t>
      </w:r>
      <w:r>
        <w:t>.</w:t>
      </w:r>
      <w:r w:rsidRPr="006A2680">
        <w:t xml:space="preserve"> Es kann vereinbart werden, dass monatlich 1/12 der </w:t>
      </w:r>
      <w:proofErr w:type="spellStart"/>
      <w:proofErr w:type="gramStart"/>
      <w:r w:rsidRPr="006A2680">
        <w:t>Mitarbeiter:innenprämie</w:t>
      </w:r>
      <w:proofErr w:type="spellEnd"/>
      <w:proofErr w:type="gramEnd"/>
      <w:r w:rsidRPr="006A2680">
        <w:t xml:space="preserve"> gemeinsam mit der Lohn- bzw. Gehaltsabrechnung zur Auszahlung gebracht wird. </w:t>
      </w:r>
    </w:p>
    <w:p w14:paraId="71BD1732" w14:textId="77777777" w:rsidR="006A2680" w:rsidRPr="006A2680" w:rsidRDefault="006A2680" w:rsidP="006A2680">
      <w:pPr>
        <w:suppressAutoHyphens/>
        <w:jc w:val="both"/>
        <w:rPr>
          <w:rFonts w:ascii="Trebuchet MS" w:hAnsi="Trebuchet MS"/>
          <w:sz w:val="22"/>
          <w:szCs w:val="22"/>
        </w:rPr>
      </w:pPr>
    </w:p>
    <w:p w14:paraId="7E2FCD86" w14:textId="77777777" w:rsidR="006A2680" w:rsidRPr="006A2680" w:rsidRDefault="006A2680" w:rsidP="006A2680">
      <w:pPr>
        <w:pStyle w:val="Listenabsatz"/>
        <w:numPr>
          <w:ilvl w:val="0"/>
          <w:numId w:val="32"/>
        </w:numPr>
        <w:suppressAutoHyphens/>
        <w:spacing w:line="259" w:lineRule="auto"/>
        <w:contextualSpacing/>
        <w:jc w:val="both"/>
      </w:pPr>
      <w:r w:rsidRPr="006A2680">
        <w:t xml:space="preserve">Am Ende des Jahres oder bei Ausscheiden eines Arbeitnehmers anteilig zu viel ausbezahlte </w:t>
      </w:r>
      <w:proofErr w:type="spellStart"/>
      <w:proofErr w:type="gramStart"/>
      <w:r w:rsidRPr="006A2680">
        <w:t>Mitarbeiter:innenprämien</w:t>
      </w:r>
      <w:proofErr w:type="spellEnd"/>
      <w:proofErr w:type="gramEnd"/>
      <w:r w:rsidRPr="006A2680">
        <w:t xml:space="preserve"> sind </w:t>
      </w:r>
      <w:proofErr w:type="spellStart"/>
      <w:r w:rsidRPr="006A2680">
        <w:t>rückzuverrechnen</w:t>
      </w:r>
      <w:proofErr w:type="spellEnd"/>
      <w:r w:rsidRPr="006A2680">
        <w:t xml:space="preserve">. Eine allfällige offene Differenz zu Gunsten der </w:t>
      </w:r>
      <w:proofErr w:type="spellStart"/>
      <w:proofErr w:type="gramStart"/>
      <w:r w:rsidRPr="006A2680">
        <w:t>Arbeitnehmer:innen</w:t>
      </w:r>
      <w:proofErr w:type="spellEnd"/>
      <w:proofErr w:type="gramEnd"/>
      <w:r w:rsidRPr="006A2680">
        <w:t xml:space="preserve"> wird ebenfalls bei Ausscheiden der </w:t>
      </w:r>
      <w:proofErr w:type="spellStart"/>
      <w:r w:rsidRPr="006A2680">
        <w:t>Arbeitnehmer:innen</w:t>
      </w:r>
      <w:proofErr w:type="spellEnd"/>
      <w:r w:rsidRPr="006A2680">
        <w:t xml:space="preserve">, spätestens jedoch mit 31. Dezember 2024 fällig. </w:t>
      </w:r>
    </w:p>
    <w:p w14:paraId="0AEC9155" w14:textId="77777777" w:rsidR="006A2680" w:rsidRPr="006A2680" w:rsidRDefault="006A2680" w:rsidP="006A2680">
      <w:pPr>
        <w:suppressAutoHyphens/>
        <w:jc w:val="both"/>
        <w:rPr>
          <w:rFonts w:ascii="Trebuchet MS" w:hAnsi="Trebuchet MS"/>
          <w:sz w:val="22"/>
          <w:szCs w:val="22"/>
        </w:rPr>
      </w:pPr>
    </w:p>
    <w:p w14:paraId="309022E7" w14:textId="77777777" w:rsidR="006A2680" w:rsidRDefault="006A2680" w:rsidP="006A2680">
      <w:pPr>
        <w:pStyle w:val="Listenabsatz"/>
        <w:numPr>
          <w:ilvl w:val="0"/>
          <w:numId w:val="32"/>
        </w:numPr>
        <w:suppressAutoHyphens/>
        <w:spacing w:line="259" w:lineRule="auto"/>
        <w:contextualSpacing/>
        <w:jc w:val="both"/>
      </w:pPr>
      <w:r w:rsidRPr="006A2680">
        <w:t xml:space="preserve">Die gegenständlichen Regelungen gelten auch für Lehrverhältnisse, wobei Lehrlingen eine </w:t>
      </w:r>
      <w:proofErr w:type="spellStart"/>
      <w:proofErr w:type="gramStart"/>
      <w:r w:rsidRPr="006A2680">
        <w:t>Mitarbeiter:innenprämie</w:t>
      </w:r>
      <w:proofErr w:type="spellEnd"/>
      <w:proofErr w:type="gramEnd"/>
      <w:r w:rsidRPr="006A2680">
        <w:t xml:space="preserve"> in Höhe von € </w:t>
      </w:r>
      <w:r w:rsidR="007477CE">
        <w:t>_____</w:t>
      </w:r>
      <w:r w:rsidRPr="006A2680">
        <w:t>gewährt wird. Kommt es zum Wechsel von einem Lehrverhältnis in ein Arbeitsverhältnis</w:t>
      </w:r>
      <w:r>
        <w:t>,</w:t>
      </w:r>
      <w:r w:rsidRPr="006A2680">
        <w:t xml:space="preserve"> richtet sich die Höhe der </w:t>
      </w:r>
      <w:proofErr w:type="spellStart"/>
      <w:proofErr w:type="gramStart"/>
      <w:r w:rsidRPr="006A2680">
        <w:t>Mitarbeiter:innenprämie</w:t>
      </w:r>
      <w:proofErr w:type="spellEnd"/>
      <w:proofErr w:type="gramEnd"/>
      <w:r w:rsidRPr="006A2680">
        <w:t xml:space="preserve"> anteilig nach der Dauer der Lehrzeit und des Dienstverhältnisses im Kalenderjahr 2024. </w:t>
      </w:r>
    </w:p>
    <w:p w14:paraId="2497B42A" w14:textId="77777777" w:rsidR="00A87BF8" w:rsidRDefault="00A87BF8" w:rsidP="00A87BF8">
      <w:pPr>
        <w:pStyle w:val="Listenabsatz"/>
      </w:pPr>
    </w:p>
    <w:p w14:paraId="6AE7643B" w14:textId="77777777" w:rsidR="00A87BF8" w:rsidRDefault="00A87BF8" w:rsidP="00A87BF8">
      <w:pPr>
        <w:pStyle w:val="Listenabsatz"/>
        <w:numPr>
          <w:ilvl w:val="0"/>
          <w:numId w:val="32"/>
        </w:numPr>
        <w:spacing w:after="160" w:line="259" w:lineRule="auto"/>
        <w:contextualSpacing/>
        <w:jc w:val="both"/>
      </w:pPr>
      <w:proofErr w:type="spellStart"/>
      <w:proofErr w:type="gramStart"/>
      <w:r w:rsidRPr="00C36444">
        <w:t>Arbeitnehmer:innen</w:t>
      </w:r>
      <w:proofErr w:type="spellEnd"/>
      <w:proofErr w:type="gramEnd"/>
      <w:r w:rsidRPr="00C36444">
        <w:t xml:space="preserve">, welche durch die hier festgelegte </w:t>
      </w:r>
      <w:proofErr w:type="spellStart"/>
      <w:r w:rsidRPr="00C36444">
        <w:t>Mitarbeiter:innenprämie</w:t>
      </w:r>
      <w:proofErr w:type="spellEnd"/>
      <w:r w:rsidRPr="00C36444">
        <w:t xml:space="preserve"> nachweislich eine andere, in Summe günstigere Leistung (wie </w:t>
      </w:r>
      <w:proofErr w:type="spellStart"/>
      <w:r w:rsidRPr="00C36444">
        <w:t>zB</w:t>
      </w:r>
      <w:proofErr w:type="spellEnd"/>
      <w:r w:rsidRPr="00C36444">
        <w:t xml:space="preserve"> Stipendien, Beihilfen, </w:t>
      </w:r>
      <w:proofErr w:type="spellStart"/>
      <w:r w:rsidRPr="00C36444">
        <w:t>etc</w:t>
      </w:r>
      <w:proofErr w:type="spellEnd"/>
      <w:r w:rsidRPr="00C36444">
        <w:t xml:space="preserve">) verlieren würden, können auf die hier festgelegte </w:t>
      </w:r>
      <w:proofErr w:type="spellStart"/>
      <w:r w:rsidRPr="00C36444">
        <w:t>Mitarbeiter:innenprämie</w:t>
      </w:r>
      <w:proofErr w:type="spellEnd"/>
      <w:r w:rsidRPr="00C36444">
        <w:t xml:space="preserve"> durch schriftliche Erklärung verzichten</w:t>
      </w:r>
      <w:r>
        <w:t>.</w:t>
      </w:r>
    </w:p>
    <w:p w14:paraId="49FD1562" w14:textId="77777777" w:rsidR="008D7579" w:rsidRDefault="008D7579" w:rsidP="008D7579">
      <w:pPr>
        <w:pStyle w:val="Listenabsatz"/>
      </w:pPr>
    </w:p>
    <w:p w14:paraId="0D2A2473" w14:textId="77777777" w:rsidR="00852E87" w:rsidRPr="002A33A5" w:rsidRDefault="006A2680" w:rsidP="00613692">
      <w:pPr>
        <w:pStyle w:val="Listenabsatz"/>
        <w:numPr>
          <w:ilvl w:val="0"/>
          <w:numId w:val="32"/>
        </w:numPr>
        <w:suppressAutoHyphens/>
        <w:spacing w:line="259" w:lineRule="auto"/>
        <w:contextualSpacing/>
        <w:jc w:val="both"/>
        <w:rPr>
          <w:i/>
          <w:iCs/>
        </w:rPr>
      </w:pPr>
      <w:r w:rsidRPr="006A2680">
        <w:t xml:space="preserve">Diese </w:t>
      </w:r>
      <w:proofErr w:type="spellStart"/>
      <w:proofErr w:type="gramStart"/>
      <w:r w:rsidRPr="006A2680">
        <w:t>Mitarbeiter:innenprämie</w:t>
      </w:r>
      <w:proofErr w:type="spellEnd"/>
      <w:proofErr w:type="gramEnd"/>
      <w:r w:rsidRPr="006A2680">
        <w:t xml:space="preserve"> wird freiwillig gewährt, ohne dass hierfür eine gesetzliche oder kollektivvertragliche Verpflichtung des Arbeitgebers besteht. Auch bei wiederholter und langjähriger Gewährung wird keine Rechtspflicht des Arbeitgebers anerkannt und entsteht kein Rechtsanspruch des Arbeitnehmers für die zukünftige Gewährung von Leistungen. Eine wiederholte Gewährung durch den Arbeitgeber kann jederzeit ohne weitere Erklärung reduziert oder eingestellt werden.</w:t>
      </w:r>
    </w:p>
    <w:sectPr w:rsidR="00852E87" w:rsidRPr="002A33A5" w:rsidSect="00287A7B">
      <w:headerReference w:type="default" r:id="rId8"/>
      <w:pgSz w:w="11906" w:h="16838"/>
      <w:pgMar w:top="1134" w:right="1134" w:bottom="1134" w:left="1418" w:header="720" w:footer="113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9531A" w14:textId="77777777" w:rsidR="00FC2B09" w:rsidRDefault="00FC2B09">
      <w:r>
        <w:separator/>
      </w:r>
    </w:p>
  </w:endnote>
  <w:endnote w:type="continuationSeparator" w:id="0">
    <w:p w14:paraId="4E187DE7" w14:textId="77777777" w:rsidR="00FC2B09" w:rsidRDefault="00FC2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Optima">
    <w:altName w:val="Courier New"/>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50D12" w14:textId="77777777" w:rsidR="00FC2B09" w:rsidRDefault="00FC2B09">
      <w:r>
        <w:separator/>
      </w:r>
    </w:p>
  </w:footnote>
  <w:footnote w:type="continuationSeparator" w:id="0">
    <w:p w14:paraId="48724796" w14:textId="77777777" w:rsidR="00FC2B09" w:rsidRDefault="00FC2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9A9B6" w14:textId="77777777" w:rsidR="004041FC" w:rsidRDefault="004041FC">
    <w:pPr>
      <w:pStyle w:val="Kopfzeile"/>
      <w:jc w:val="center"/>
      <w:rPr>
        <w:rFonts w:ascii="Trebuchet MS" w:hAnsi="Trebuchet MS"/>
        <w:sz w:val="22"/>
        <w:szCs w:val="22"/>
      </w:rPr>
    </w:pPr>
    <w:r w:rsidRPr="004041FC">
      <w:rPr>
        <w:rFonts w:ascii="Trebuchet MS" w:hAnsi="Trebuchet MS"/>
        <w:sz w:val="22"/>
        <w:szCs w:val="22"/>
      </w:rPr>
      <w:fldChar w:fldCharType="begin"/>
    </w:r>
    <w:r w:rsidRPr="004041FC">
      <w:rPr>
        <w:rFonts w:ascii="Trebuchet MS" w:hAnsi="Trebuchet MS"/>
        <w:sz w:val="22"/>
        <w:szCs w:val="22"/>
      </w:rPr>
      <w:instrText>PAGE   \* MERGEFORMAT</w:instrText>
    </w:r>
    <w:r w:rsidRPr="004041FC">
      <w:rPr>
        <w:rFonts w:ascii="Trebuchet MS" w:hAnsi="Trebuchet MS"/>
        <w:sz w:val="22"/>
        <w:szCs w:val="22"/>
      </w:rPr>
      <w:fldChar w:fldCharType="separate"/>
    </w:r>
    <w:r w:rsidR="004F18E1">
      <w:rPr>
        <w:rFonts w:ascii="Trebuchet MS" w:hAnsi="Trebuchet MS"/>
        <w:noProof/>
        <w:sz w:val="22"/>
        <w:szCs w:val="22"/>
      </w:rPr>
      <w:t>5</w:t>
    </w:r>
    <w:r w:rsidRPr="004041FC">
      <w:rPr>
        <w:rFonts w:ascii="Trebuchet MS" w:hAnsi="Trebuchet MS"/>
        <w:sz w:val="22"/>
        <w:szCs w:val="22"/>
      </w:rPr>
      <w:fldChar w:fldCharType="end"/>
    </w:r>
  </w:p>
  <w:p w14:paraId="069075E6" w14:textId="77777777" w:rsidR="0018662D" w:rsidRPr="004041FC" w:rsidRDefault="0018662D">
    <w:pPr>
      <w:pStyle w:val="Kopfzeile"/>
      <w:jc w:val="center"/>
      <w:rPr>
        <w:rFonts w:ascii="Trebuchet MS" w:hAnsi="Trebuchet M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b w:val="0"/>
        <w:i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b w:val="0"/>
        <w:i w:val="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b w:val="0"/>
        <w:i w:val="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BB88C62C"/>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cs="Wingding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Wingding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Wingding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Wingdings 2" w:hAnsi="Wingdings 2" w:cs="Wingding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Wingding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Wingding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Wingdings 2" w:hAnsi="Wingdings 2"/>
        <w:b w:val="0"/>
        <w:color w:val="auto"/>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b w:val="0"/>
        <w:color w:val="auto"/>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b w:val="0"/>
        <w:color w:val="auto"/>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15"/>
    <w:multiLevelType w:val="multilevel"/>
    <w:tmpl w:val="00000015"/>
    <w:name w:val="WW8Num21"/>
    <w:lvl w:ilvl="0">
      <w:start w:val="1"/>
      <w:numFmt w:val="decimal"/>
      <w:lvlText w:val="%1."/>
      <w:lvlJc w:val="left"/>
      <w:pPr>
        <w:tabs>
          <w:tab w:val="num" w:pos="705"/>
        </w:tabs>
        <w:ind w:left="705" w:hanging="705"/>
      </w:pPr>
      <w:rPr>
        <w:b w:val="0"/>
        <w:color w:val="auto"/>
      </w:rPr>
    </w:lvl>
    <w:lvl w:ilvl="1">
      <w:start w:val="1"/>
      <w:numFmt w:val="decimal"/>
      <w:lvlText w:val="%2."/>
      <w:lvlJc w:val="left"/>
      <w:pPr>
        <w:tabs>
          <w:tab w:val="num" w:pos="1440"/>
        </w:tabs>
        <w:ind w:left="1440" w:hanging="360"/>
      </w:pPr>
      <w:rPr>
        <w:i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1D"/>
    <w:multiLevelType w:val="singleLevel"/>
    <w:tmpl w:val="0000001D"/>
    <w:name w:val="WW8Num29"/>
    <w:lvl w:ilvl="0">
      <w:start w:val="1"/>
      <w:numFmt w:val="decimal"/>
      <w:lvlText w:val="%1."/>
      <w:lvlJc w:val="left"/>
      <w:pPr>
        <w:tabs>
          <w:tab w:val="num" w:pos="1410"/>
        </w:tabs>
        <w:ind w:left="1410" w:hanging="930"/>
      </w:pPr>
    </w:lvl>
  </w:abstractNum>
  <w:abstractNum w:abstractNumId="13" w15:restartNumberingAfterBreak="0">
    <w:nsid w:val="03B85553"/>
    <w:multiLevelType w:val="hybridMultilevel"/>
    <w:tmpl w:val="6C2EC18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07207F73"/>
    <w:multiLevelType w:val="hybridMultilevel"/>
    <w:tmpl w:val="B6B82CB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0E54720D"/>
    <w:multiLevelType w:val="multilevel"/>
    <w:tmpl w:val="771E4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5BE4C39"/>
    <w:multiLevelType w:val="hybridMultilevel"/>
    <w:tmpl w:val="2FA4FBE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7" w15:restartNumberingAfterBreak="0">
    <w:nsid w:val="1C366E9F"/>
    <w:multiLevelType w:val="hybridMultilevel"/>
    <w:tmpl w:val="8638B89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1F44255D"/>
    <w:multiLevelType w:val="hybridMultilevel"/>
    <w:tmpl w:val="CDE0BC2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22DD3484"/>
    <w:multiLevelType w:val="hybridMultilevel"/>
    <w:tmpl w:val="DD1622A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263748C3"/>
    <w:multiLevelType w:val="hybridMultilevel"/>
    <w:tmpl w:val="66C621A0"/>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1" w15:restartNumberingAfterBreak="0">
    <w:nsid w:val="2BC84094"/>
    <w:multiLevelType w:val="hybridMultilevel"/>
    <w:tmpl w:val="F080F0D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2D6B18E5"/>
    <w:multiLevelType w:val="hybridMultilevel"/>
    <w:tmpl w:val="B75CF0BC"/>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FDA4027C">
      <w:numFmt w:val="bullet"/>
      <w:lvlText w:val="-"/>
      <w:lvlJc w:val="left"/>
      <w:pPr>
        <w:ind w:left="2340" w:hanging="360"/>
      </w:pPr>
      <w:rPr>
        <w:rFonts w:ascii="Arial" w:eastAsia="Times New Roman" w:hAnsi="Arial" w:cs="Arial" w:hint="default"/>
      </w:r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30CC431F"/>
    <w:multiLevelType w:val="hybridMultilevel"/>
    <w:tmpl w:val="3A308E7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31540EB7"/>
    <w:multiLevelType w:val="hybridMultilevel"/>
    <w:tmpl w:val="676864F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5" w15:restartNumberingAfterBreak="0">
    <w:nsid w:val="33FA3585"/>
    <w:multiLevelType w:val="hybridMultilevel"/>
    <w:tmpl w:val="B18482B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38DB7924"/>
    <w:multiLevelType w:val="hybridMultilevel"/>
    <w:tmpl w:val="670EF20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3E766D51"/>
    <w:multiLevelType w:val="hybridMultilevel"/>
    <w:tmpl w:val="210AE8DC"/>
    <w:lvl w:ilvl="0" w:tplc="00F89CEC">
      <w:start w:val="1"/>
      <w:numFmt w:val="bullet"/>
      <w:lvlText w:val="•"/>
      <w:lvlJc w:val="left"/>
      <w:pPr>
        <w:tabs>
          <w:tab w:val="num" w:pos="720"/>
        </w:tabs>
        <w:ind w:left="720" w:hanging="360"/>
      </w:pPr>
      <w:rPr>
        <w:rFonts w:ascii="Arial" w:hAnsi="Arial" w:hint="default"/>
      </w:rPr>
    </w:lvl>
    <w:lvl w:ilvl="1" w:tplc="900CAA70" w:tentative="1">
      <w:start w:val="1"/>
      <w:numFmt w:val="bullet"/>
      <w:lvlText w:val="•"/>
      <w:lvlJc w:val="left"/>
      <w:pPr>
        <w:tabs>
          <w:tab w:val="num" w:pos="1440"/>
        </w:tabs>
        <w:ind w:left="1440" w:hanging="360"/>
      </w:pPr>
      <w:rPr>
        <w:rFonts w:ascii="Arial" w:hAnsi="Arial" w:hint="default"/>
      </w:rPr>
    </w:lvl>
    <w:lvl w:ilvl="2" w:tplc="0E3EC1C0" w:tentative="1">
      <w:start w:val="1"/>
      <w:numFmt w:val="bullet"/>
      <w:lvlText w:val="•"/>
      <w:lvlJc w:val="left"/>
      <w:pPr>
        <w:tabs>
          <w:tab w:val="num" w:pos="2160"/>
        </w:tabs>
        <w:ind w:left="2160" w:hanging="360"/>
      </w:pPr>
      <w:rPr>
        <w:rFonts w:ascii="Arial" w:hAnsi="Arial" w:hint="default"/>
      </w:rPr>
    </w:lvl>
    <w:lvl w:ilvl="3" w:tplc="8258CFAC" w:tentative="1">
      <w:start w:val="1"/>
      <w:numFmt w:val="bullet"/>
      <w:lvlText w:val="•"/>
      <w:lvlJc w:val="left"/>
      <w:pPr>
        <w:tabs>
          <w:tab w:val="num" w:pos="2880"/>
        </w:tabs>
        <w:ind w:left="2880" w:hanging="360"/>
      </w:pPr>
      <w:rPr>
        <w:rFonts w:ascii="Arial" w:hAnsi="Arial" w:hint="default"/>
      </w:rPr>
    </w:lvl>
    <w:lvl w:ilvl="4" w:tplc="9D125440" w:tentative="1">
      <w:start w:val="1"/>
      <w:numFmt w:val="bullet"/>
      <w:lvlText w:val="•"/>
      <w:lvlJc w:val="left"/>
      <w:pPr>
        <w:tabs>
          <w:tab w:val="num" w:pos="3600"/>
        </w:tabs>
        <w:ind w:left="3600" w:hanging="360"/>
      </w:pPr>
      <w:rPr>
        <w:rFonts w:ascii="Arial" w:hAnsi="Arial" w:hint="default"/>
      </w:rPr>
    </w:lvl>
    <w:lvl w:ilvl="5" w:tplc="A19C4722" w:tentative="1">
      <w:start w:val="1"/>
      <w:numFmt w:val="bullet"/>
      <w:lvlText w:val="•"/>
      <w:lvlJc w:val="left"/>
      <w:pPr>
        <w:tabs>
          <w:tab w:val="num" w:pos="4320"/>
        </w:tabs>
        <w:ind w:left="4320" w:hanging="360"/>
      </w:pPr>
      <w:rPr>
        <w:rFonts w:ascii="Arial" w:hAnsi="Arial" w:hint="default"/>
      </w:rPr>
    </w:lvl>
    <w:lvl w:ilvl="6" w:tplc="576898D0" w:tentative="1">
      <w:start w:val="1"/>
      <w:numFmt w:val="bullet"/>
      <w:lvlText w:val="•"/>
      <w:lvlJc w:val="left"/>
      <w:pPr>
        <w:tabs>
          <w:tab w:val="num" w:pos="5040"/>
        </w:tabs>
        <w:ind w:left="5040" w:hanging="360"/>
      </w:pPr>
      <w:rPr>
        <w:rFonts w:ascii="Arial" w:hAnsi="Arial" w:hint="default"/>
      </w:rPr>
    </w:lvl>
    <w:lvl w:ilvl="7" w:tplc="1428BD62" w:tentative="1">
      <w:start w:val="1"/>
      <w:numFmt w:val="bullet"/>
      <w:lvlText w:val="•"/>
      <w:lvlJc w:val="left"/>
      <w:pPr>
        <w:tabs>
          <w:tab w:val="num" w:pos="5760"/>
        </w:tabs>
        <w:ind w:left="5760" w:hanging="360"/>
      </w:pPr>
      <w:rPr>
        <w:rFonts w:ascii="Arial" w:hAnsi="Arial" w:hint="default"/>
      </w:rPr>
    </w:lvl>
    <w:lvl w:ilvl="8" w:tplc="E9A8761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A321EF7"/>
    <w:multiLevelType w:val="multilevel"/>
    <w:tmpl w:val="2B6E7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671096"/>
    <w:multiLevelType w:val="hybridMultilevel"/>
    <w:tmpl w:val="FD54367E"/>
    <w:lvl w:ilvl="0" w:tplc="C63226C4">
      <w:start w:val="1"/>
      <w:numFmt w:val="bullet"/>
      <w:lvlText w:val="•"/>
      <w:lvlJc w:val="left"/>
      <w:pPr>
        <w:tabs>
          <w:tab w:val="num" w:pos="720"/>
        </w:tabs>
        <w:ind w:left="720" w:hanging="360"/>
      </w:pPr>
      <w:rPr>
        <w:rFonts w:ascii="Arial" w:hAnsi="Arial" w:hint="default"/>
      </w:rPr>
    </w:lvl>
    <w:lvl w:ilvl="1" w:tplc="B228581A" w:tentative="1">
      <w:start w:val="1"/>
      <w:numFmt w:val="bullet"/>
      <w:lvlText w:val="•"/>
      <w:lvlJc w:val="left"/>
      <w:pPr>
        <w:tabs>
          <w:tab w:val="num" w:pos="1440"/>
        </w:tabs>
        <w:ind w:left="1440" w:hanging="360"/>
      </w:pPr>
      <w:rPr>
        <w:rFonts w:ascii="Arial" w:hAnsi="Arial" w:hint="default"/>
      </w:rPr>
    </w:lvl>
    <w:lvl w:ilvl="2" w:tplc="6C80FD8A" w:tentative="1">
      <w:start w:val="1"/>
      <w:numFmt w:val="bullet"/>
      <w:lvlText w:val="•"/>
      <w:lvlJc w:val="left"/>
      <w:pPr>
        <w:tabs>
          <w:tab w:val="num" w:pos="2160"/>
        </w:tabs>
        <w:ind w:left="2160" w:hanging="360"/>
      </w:pPr>
      <w:rPr>
        <w:rFonts w:ascii="Arial" w:hAnsi="Arial" w:hint="default"/>
      </w:rPr>
    </w:lvl>
    <w:lvl w:ilvl="3" w:tplc="5A586E3C" w:tentative="1">
      <w:start w:val="1"/>
      <w:numFmt w:val="bullet"/>
      <w:lvlText w:val="•"/>
      <w:lvlJc w:val="left"/>
      <w:pPr>
        <w:tabs>
          <w:tab w:val="num" w:pos="2880"/>
        </w:tabs>
        <w:ind w:left="2880" w:hanging="360"/>
      </w:pPr>
      <w:rPr>
        <w:rFonts w:ascii="Arial" w:hAnsi="Arial" w:hint="default"/>
      </w:rPr>
    </w:lvl>
    <w:lvl w:ilvl="4" w:tplc="766A27A6" w:tentative="1">
      <w:start w:val="1"/>
      <w:numFmt w:val="bullet"/>
      <w:lvlText w:val="•"/>
      <w:lvlJc w:val="left"/>
      <w:pPr>
        <w:tabs>
          <w:tab w:val="num" w:pos="3600"/>
        </w:tabs>
        <w:ind w:left="3600" w:hanging="360"/>
      </w:pPr>
      <w:rPr>
        <w:rFonts w:ascii="Arial" w:hAnsi="Arial" w:hint="default"/>
      </w:rPr>
    </w:lvl>
    <w:lvl w:ilvl="5" w:tplc="66BA7FC8" w:tentative="1">
      <w:start w:val="1"/>
      <w:numFmt w:val="bullet"/>
      <w:lvlText w:val="•"/>
      <w:lvlJc w:val="left"/>
      <w:pPr>
        <w:tabs>
          <w:tab w:val="num" w:pos="4320"/>
        </w:tabs>
        <w:ind w:left="4320" w:hanging="360"/>
      </w:pPr>
      <w:rPr>
        <w:rFonts w:ascii="Arial" w:hAnsi="Arial" w:hint="default"/>
      </w:rPr>
    </w:lvl>
    <w:lvl w:ilvl="6" w:tplc="7EB8F7C8" w:tentative="1">
      <w:start w:val="1"/>
      <w:numFmt w:val="bullet"/>
      <w:lvlText w:val="•"/>
      <w:lvlJc w:val="left"/>
      <w:pPr>
        <w:tabs>
          <w:tab w:val="num" w:pos="5040"/>
        </w:tabs>
        <w:ind w:left="5040" w:hanging="360"/>
      </w:pPr>
      <w:rPr>
        <w:rFonts w:ascii="Arial" w:hAnsi="Arial" w:hint="default"/>
      </w:rPr>
    </w:lvl>
    <w:lvl w:ilvl="7" w:tplc="3880F316" w:tentative="1">
      <w:start w:val="1"/>
      <w:numFmt w:val="bullet"/>
      <w:lvlText w:val="•"/>
      <w:lvlJc w:val="left"/>
      <w:pPr>
        <w:tabs>
          <w:tab w:val="num" w:pos="5760"/>
        </w:tabs>
        <w:ind w:left="5760" w:hanging="360"/>
      </w:pPr>
      <w:rPr>
        <w:rFonts w:ascii="Arial" w:hAnsi="Arial" w:hint="default"/>
      </w:rPr>
    </w:lvl>
    <w:lvl w:ilvl="8" w:tplc="4BF6A52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0A468FE"/>
    <w:multiLevelType w:val="hybridMultilevel"/>
    <w:tmpl w:val="3B082834"/>
    <w:lvl w:ilvl="0" w:tplc="0C070001">
      <w:start w:val="1"/>
      <w:numFmt w:val="bullet"/>
      <w:lvlText w:val=""/>
      <w:lvlJc w:val="left"/>
      <w:pPr>
        <w:ind w:left="1425" w:hanging="360"/>
      </w:pPr>
      <w:rPr>
        <w:rFonts w:ascii="Symbol" w:hAnsi="Symbol" w:hint="default"/>
      </w:rPr>
    </w:lvl>
    <w:lvl w:ilvl="1" w:tplc="0C070003" w:tentative="1">
      <w:start w:val="1"/>
      <w:numFmt w:val="bullet"/>
      <w:lvlText w:val="o"/>
      <w:lvlJc w:val="left"/>
      <w:pPr>
        <w:ind w:left="2145" w:hanging="360"/>
      </w:pPr>
      <w:rPr>
        <w:rFonts w:ascii="Courier New" w:hAnsi="Courier New" w:cs="Courier New" w:hint="default"/>
      </w:rPr>
    </w:lvl>
    <w:lvl w:ilvl="2" w:tplc="0C070005" w:tentative="1">
      <w:start w:val="1"/>
      <w:numFmt w:val="bullet"/>
      <w:lvlText w:val=""/>
      <w:lvlJc w:val="left"/>
      <w:pPr>
        <w:ind w:left="2865" w:hanging="360"/>
      </w:pPr>
      <w:rPr>
        <w:rFonts w:ascii="Wingdings" w:hAnsi="Wingdings" w:hint="default"/>
      </w:rPr>
    </w:lvl>
    <w:lvl w:ilvl="3" w:tplc="0C070001" w:tentative="1">
      <w:start w:val="1"/>
      <w:numFmt w:val="bullet"/>
      <w:lvlText w:val=""/>
      <w:lvlJc w:val="left"/>
      <w:pPr>
        <w:ind w:left="3585" w:hanging="360"/>
      </w:pPr>
      <w:rPr>
        <w:rFonts w:ascii="Symbol" w:hAnsi="Symbol" w:hint="default"/>
      </w:rPr>
    </w:lvl>
    <w:lvl w:ilvl="4" w:tplc="0C070003" w:tentative="1">
      <w:start w:val="1"/>
      <w:numFmt w:val="bullet"/>
      <w:lvlText w:val="o"/>
      <w:lvlJc w:val="left"/>
      <w:pPr>
        <w:ind w:left="4305" w:hanging="360"/>
      </w:pPr>
      <w:rPr>
        <w:rFonts w:ascii="Courier New" w:hAnsi="Courier New" w:cs="Courier New" w:hint="default"/>
      </w:rPr>
    </w:lvl>
    <w:lvl w:ilvl="5" w:tplc="0C070005" w:tentative="1">
      <w:start w:val="1"/>
      <w:numFmt w:val="bullet"/>
      <w:lvlText w:val=""/>
      <w:lvlJc w:val="left"/>
      <w:pPr>
        <w:ind w:left="5025" w:hanging="360"/>
      </w:pPr>
      <w:rPr>
        <w:rFonts w:ascii="Wingdings" w:hAnsi="Wingdings" w:hint="default"/>
      </w:rPr>
    </w:lvl>
    <w:lvl w:ilvl="6" w:tplc="0C070001" w:tentative="1">
      <w:start w:val="1"/>
      <w:numFmt w:val="bullet"/>
      <w:lvlText w:val=""/>
      <w:lvlJc w:val="left"/>
      <w:pPr>
        <w:ind w:left="5745" w:hanging="360"/>
      </w:pPr>
      <w:rPr>
        <w:rFonts w:ascii="Symbol" w:hAnsi="Symbol" w:hint="default"/>
      </w:rPr>
    </w:lvl>
    <w:lvl w:ilvl="7" w:tplc="0C070003" w:tentative="1">
      <w:start w:val="1"/>
      <w:numFmt w:val="bullet"/>
      <w:lvlText w:val="o"/>
      <w:lvlJc w:val="left"/>
      <w:pPr>
        <w:ind w:left="6465" w:hanging="360"/>
      </w:pPr>
      <w:rPr>
        <w:rFonts w:ascii="Courier New" w:hAnsi="Courier New" w:cs="Courier New" w:hint="default"/>
      </w:rPr>
    </w:lvl>
    <w:lvl w:ilvl="8" w:tplc="0C070005" w:tentative="1">
      <w:start w:val="1"/>
      <w:numFmt w:val="bullet"/>
      <w:lvlText w:val=""/>
      <w:lvlJc w:val="left"/>
      <w:pPr>
        <w:ind w:left="7185" w:hanging="360"/>
      </w:pPr>
      <w:rPr>
        <w:rFonts w:ascii="Wingdings" w:hAnsi="Wingdings" w:hint="default"/>
      </w:rPr>
    </w:lvl>
  </w:abstractNum>
  <w:abstractNum w:abstractNumId="31" w15:restartNumberingAfterBreak="0">
    <w:nsid w:val="50E11248"/>
    <w:multiLevelType w:val="multilevel"/>
    <w:tmpl w:val="2FAC49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53BC27F0"/>
    <w:multiLevelType w:val="hybridMultilevel"/>
    <w:tmpl w:val="98047B9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57D9650B"/>
    <w:multiLevelType w:val="hybridMultilevel"/>
    <w:tmpl w:val="2166CD2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4" w15:restartNumberingAfterBreak="0">
    <w:nsid w:val="5A04190D"/>
    <w:multiLevelType w:val="hybridMultilevel"/>
    <w:tmpl w:val="828E29B0"/>
    <w:lvl w:ilvl="0" w:tplc="A176CD5A">
      <w:start w:val="1"/>
      <w:numFmt w:val="bullet"/>
      <w:lvlText w:val=""/>
      <w:lvlJc w:val="left"/>
      <w:pPr>
        <w:tabs>
          <w:tab w:val="num" w:pos="720"/>
        </w:tabs>
        <w:ind w:left="720" w:hanging="360"/>
      </w:pPr>
      <w:rPr>
        <w:rFonts w:ascii="Wingdings" w:hAnsi="Wingdings" w:hint="default"/>
      </w:rPr>
    </w:lvl>
    <w:lvl w:ilvl="1" w:tplc="8BDCE82E" w:tentative="1">
      <w:start w:val="1"/>
      <w:numFmt w:val="bullet"/>
      <w:lvlText w:val=""/>
      <w:lvlJc w:val="left"/>
      <w:pPr>
        <w:tabs>
          <w:tab w:val="num" w:pos="1440"/>
        </w:tabs>
        <w:ind w:left="1440" w:hanging="360"/>
      </w:pPr>
      <w:rPr>
        <w:rFonts w:ascii="Wingdings" w:hAnsi="Wingdings" w:hint="default"/>
      </w:rPr>
    </w:lvl>
    <w:lvl w:ilvl="2" w:tplc="E4BC9C52" w:tentative="1">
      <w:start w:val="1"/>
      <w:numFmt w:val="bullet"/>
      <w:lvlText w:val=""/>
      <w:lvlJc w:val="left"/>
      <w:pPr>
        <w:tabs>
          <w:tab w:val="num" w:pos="2160"/>
        </w:tabs>
        <w:ind w:left="2160" w:hanging="360"/>
      </w:pPr>
      <w:rPr>
        <w:rFonts w:ascii="Wingdings" w:hAnsi="Wingdings" w:hint="default"/>
      </w:rPr>
    </w:lvl>
    <w:lvl w:ilvl="3" w:tplc="7A00D66E" w:tentative="1">
      <w:start w:val="1"/>
      <w:numFmt w:val="bullet"/>
      <w:lvlText w:val=""/>
      <w:lvlJc w:val="left"/>
      <w:pPr>
        <w:tabs>
          <w:tab w:val="num" w:pos="2880"/>
        </w:tabs>
        <w:ind w:left="2880" w:hanging="360"/>
      </w:pPr>
      <w:rPr>
        <w:rFonts w:ascii="Wingdings" w:hAnsi="Wingdings" w:hint="default"/>
      </w:rPr>
    </w:lvl>
    <w:lvl w:ilvl="4" w:tplc="D7986B28" w:tentative="1">
      <w:start w:val="1"/>
      <w:numFmt w:val="bullet"/>
      <w:lvlText w:val=""/>
      <w:lvlJc w:val="left"/>
      <w:pPr>
        <w:tabs>
          <w:tab w:val="num" w:pos="3600"/>
        </w:tabs>
        <w:ind w:left="3600" w:hanging="360"/>
      </w:pPr>
      <w:rPr>
        <w:rFonts w:ascii="Wingdings" w:hAnsi="Wingdings" w:hint="default"/>
      </w:rPr>
    </w:lvl>
    <w:lvl w:ilvl="5" w:tplc="426818EE" w:tentative="1">
      <w:start w:val="1"/>
      <w:numFmt w:val="bullet"/>
      <w:lvlText w:val=""/>
      <w:lvlJc w:val="left"/>
      <w:pPr>
        <w:tabs>
          <w:tab w:val="num" w:pos="4320"/>
        </w:tabs>
        <w:ind w:left="4320" w:hanging="360"/>
      </w:pPr>
      <w:rPr>
        <w:rFonts w:ascii="Wingdings" w:hAnsi="Wingdings" w:hint="default"/>
      </w:rPr>
    </w:lvl>
    <w:lvl w:ilvl="6" w:tplc="E24280C6" w:tentative="1">
      <w:start w:val="1"/>
      <w:numFmt w:val="bullet"/>
      <w:lvlText w:val=""/>
      <w:lvlJc w:val="left"/>
      <w:pPr>
        <w:tabs>
          <w:tab w:val="num" w:pos="5040"/>
        </w:tabs>
        <w:ind w:left="5040" w:hanging="360"/>
      </w:pPr>
      <w:rPr>
        <w:rFonts w:ascii="Wingdings" w:hAnsi="Wingdings" w:hint="default"/>
      </w:rPr>
    </w:lvl>
    <w:lvl w:ilvl="7" w:tplc="B4661FB8" w:tentative="1">
      <w:start w:val="1"/>
      <w:numFmt w:val="bullet"/>
      <w:lvlText w:val=""/>
      <w:lvlJc w:val="left"/>
      <w:pPr>
        <w:tabs>
          <w:tab w:val="num" w:pos="5760"/>
        </w:tabs>
        <w:ind w:left="5760" w:hanging="360"/>
      </w:pPr>
      <w:rPr>
        <w:rFonts w:ascii="Wingdings" w:hAnsi="Wingdings" w:hint="default"/>
      </w:rPr>
    </w:lvl>
    <w:lvl w:ilvl="8" w:tplc="5EF07634"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886D5A"/>
    <w:multiLevelType w:val="hybridMultilevel"/>
    <w:tmpl w:val="DA5C760C"/>
    <w:lvl w:ilvl="0" w:tplc="0C070001">
      <w:start w:val="1"/>
      <w:numFmt w:val="bullet"/>
      <w:lvlText w:val=""/>
      <w:lvlJc w:val="left"/>
      <w:pPr>
        <w:ind w:left="1004" w:hanging="360"/>
      </w:pPr>
      <w:rPr>
        <w:rFonts w:ascii="Symbol" w:hAnsi="Symbol" w:hint="default"/>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36" w15:restartNumberingAfterBreak="0">
    <w:nsid w:val="5D443D3F"/>
    <w:multiLevelType w:val="hybridMultilevel"/>
    <w:tmpl w:val="B6FED98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7" w15:restartNumberingAfterBreak="0">
    <w:nsid w:val="60AB3C51"/>
    <w:multiLevelType w:val="hybridMultilevel"/>
    <w:tmpl w:val="53BA9CF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15:restartNumberingAfterBreak="0">
    <w:nsid w:val="7086272B"/>
    <w:multiLevelType w:val="hybridMultilevel"/>
    <w:tmpl w:val="7814282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15:restartNumberingAfterBreak="0">
    <w:nsid w:val="71481C5E"/>
    <w:multiLevelType w:val="hybridMultilevel"/>
    <w:tmpl w:val="2D683D0A"/>
    <w:lvl w:ilvl="0" w:tplc="997A8B66">
      <w:start w:val="1"/>
      <w:numFmt w:val="lowerLetter"/>
      <w:lvlText w:val="%1)"/>
      <w:lvlJc w:val="left"/>
      <w:pPr>
        <w:ind w:left="644" w:hanging="360"/>
      </w:pPr>
      <w:rPr>
        <w:rFonts w:hint="default"/>
      </w:rPr>
    </w:lvl>
    <w:lvl w:ilvl="1" w:tplc="0C070019" w:tentative="1">
      <w:start w:val="1"/>
      <w:numFmt w:val="lowerLetter"/>
      <w:lvlText w:val="%2."/>
      <w:lvlJc w:val="left"/>
      <w:pPr>
        <w:ind w:left="1364" w:hanging="360"/>
      </w:pPr>
    </w:lvl>
    <w:lvl w:ilvl="2" w:tplc="0C07001B" w:tentative="1">
      <w:start w:val="1"/>
      <w:numFmt w:val="lowerRoman"/>
      <w:lvlText w:val="%3."/>
      <w:lvlJc w:val="right"/>
      <w:pPr>
        <w:ind w:left="2084" w:hanging="180"/>
      </w:pPr>
    </w:lvl>
    <w:lvl w:ilvl="3" w:tplc="0C07000F" w:tentative="1">
      <w:start w:val="1"/>
      <w:numFmt w:val="decimal"/>
      <w:lvlText w:val="%4."/>
      <w:lvlJc w:val="left"/>
      <w:pPr>
        <w:ind w:left="2804" w:hanging="360"/>
      </w:pPr>
    </w:lvl>
    <w:lvl w:ilvl="4" w:tplc="0C070019" w:tentative="1">
      <w:start w:val="1"/>
      <w:numFmt w:val="lowerLetter"/>
      <w:lvlText w:val="%5."/>
      <w:lvlJc w:val="left"/>
      <w:pPr>
        <w:ind w:left="3524" w:hanging="360"/>
      </w:pPr>
    </w:lvl>
    <w:lvl w:ilvl="5" w:tplc="0C07001B" w:tentative="1">
      <w:start w:val="1"/>
      <w:numFmt w:val="lowerRoman"/>
      <w:lvlText w:val="%6."/>
      <w:lvlJc w:val="right"/>
      <w:pPr>
        <w:ind w:left="4244" w:hanging="180"/>
      </w:pPr>
    </w:lvl>
    <w:lvl w:ilvl="6" w:tplc="0C07000F" w:tentative="1">
      <w:start w:val="1"/>
      <w:numFmt w:val="decimal"/>
      <w:lvlText w:val="%7."/>
      <w:lvlJc w:val="left"/>
      <w:pPr>
        <w:ind w:left="4964" w:hanging="360"/>
      </w:pPr>
    </w:lvl>
    <w:lvl w:ilvl="7" w:tplc="0C070019" w:tentative="1">
      <w:start w:val="1"/>
      <w:numFmt w:val="lowerLetter"/>
      <w:lvlText w:val="%8."/>
      <w:lvlJc w:val="left"/>
      <w:pPr>
        <w:ind w:left="5684" w:hanging="360"/>
      </w:pPr>
    </w:lvl>
    <w:lvl w:ilvl="8" w:tplc="0C07001B" w:tentative="1">
      <w:start w:val="1"/>
      <w:numFmt w:val="lowerRoman"/>
      <w:lvlText w:val="%9."/>
      <w:lvlJc w:val="right"/>
      <w:pPr>
        <w:ind w:left="6404" w:hanging="180"/>
      </w:pPr>
    </w:lvl>
  </w:abstractNum>
  <w:abstractNum w:abstractNumId="40" w15:restartNumberingAfterBreak="0">
    <w:nsid w:val="718557D7"/>
    <w:multiLevelType w:val="hybridMultilevel"/>
    <w:tmpl w:val="93B4D99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1" w15:restartNumberingAfterBreak="0">
    <w:nsid w:val="75C02989"/>
    <w:multiLevelType w:val="hybridMultilevel"/>
    <w:tmpl w:val="8B6299B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16cid:durableId="1946031778">
    <w:abstractNumId w:val="0"/>
  </w:num>
  <w:num w:numId="2" w16cid:durableId="97144686">
    <w:abstractNumId w:val="2"/>
  </w:num>
  <w:num w:numId="3" w16cid:durableId="2100562206">
    <w:abstractNumId w:val="22"/>
  </w:num>
  <w:num w:numId="4" w16cid:durableId="1642419124">
    <w:abstractNumId w:val="39"/>
  </w:num>
  <w:num w:numId="5" w16cid:durableId="1835103188">
    <w:abstractNumId w:val="35"/>
  </w:num>
  <w:num w:numId="6" w16cid:durableId="1804038392">
    <w:abstractNumId w:val="34"/>
  </w:num>
  <w:num w:numId="7" w16cid:durableId="8638613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91587616">
    <w:abstractNumId w:val="30"/>
  </w:num>
  <w:num w:numId="9" w16cid:durableId="2016572628">
    <w:abstractNumId w:val="26"/>
  </w:num>
  <w:num w:numId="10" w16cid:durableId="1165584284">
    <w:abstractNumId w:val="17"/>
  </w:num>
  <w:num w:numId="11" w16cid:durableId="313221247">
    <w:abstractNumId w:val="32"/>
  </w:num>
  <w:num w:numId="12" w16cid:durableId="575479965">
    <w:abstractNumId w:val="16"/>
    <w:lvlOverride w:ilvl="0"/>
    <w:lvlOverride w:ilvl="1"/>
    <w:lvlOverride w:ilvl="2"/>
    <w:lvlOverride w:ilvl="3"/>
    <w:lvlOverride w:ilvl="4"/>
    <w:lvlOverride w:ilvl="5"/>
    <w:lvlOverride w:ilvl="6"/>
    <w:lvlOverride w:ilvl="7"/>
    <w:lvlOverride w:ilvl="8"/>
  </w:num>
  <w:num w:numId="13" w16cid:durableId="1864128995">
    <w:abstractNumId w:val="27"/>
  </w:num>
  <w:num w:numId="14" w16cid:durableId="818544821">
    <w:abstractNumId w:val="16"/>
  </w:num>
  <w:num w:numId="15" w16cid:durableId="1201045430">
    <w:abstractNumId w:val="29"/>
  </w:num>
  <w:num w:numId="16" w16cid:durableId="1037699812">
    <w:abstractNumId w:val="14"/>
  </w:num>
  <w:num w:numId="17" w16cid:durableId="220332591">
    <w:abstractNumId w:val="40"/>
  </w:num>
  <w:num w:numId="18" w16cid:durableId="70540642">
    <w:abstractNumId w:val="20"/>
  </w:num>
  <w:num w:numId="19" w16cid:durableId="999120219">
    <w:abstractNumId w:val="21"/>
  </w:num>
  <w:num w:numId="20" w16cid:durableId="720321750">
    <w:abstractNumId w:val="36"/>
  </w:num>
  <w:num w:numId="21" w16cid:durableId="739253811">
    <w:abstractNumId w:val="19"/>
  </w:num>
  <w:num w:numId="22" w16cid:durableId="1064522727">
    <w:abstractNumId w:val="18"/>
  </w:num>
  <w:num w:numId="23" w16cid:durableId="21732126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6441615">
    <w:abstractNumId w:val="23"/>
  </w:num>
  <w:num w:numId="25" w16cid:durableId="1492794769">
    <w:abstractNumId w:val="38"/>
  </w:num>
  <w:num w:numId="26" w16cid:durableId="497572761">
    <w:abstractNumId w:val="25"/>
  </w:num>
  <w:num w:numId="27" w16cid:durableId="1496142153">
    <w:abstractNumId w:val="24"/>
    <w:lvlOverride w:ilvl="0"/>
    <w:lvlOverride w:ilvl="1"/>
    <w:lvlOverride w:ilvl="2"/>
    <w:lvlOverride w:ilvl="3"/>
    <w:lvlOverride w:ilvl="4"/>
    <w:lvlOverride w:ilvl="5"/>
    <w:lvlOverride w:ilvl="6"/>
    <w:lvlOverride w:ilvl="7"/>
    <w:lvlOverride w:ilvl="8"/>
  </w:num>
  <w:num w:numId="28" w16cid:durableId="723409288">
    <w:abstractNumId w:val="13"/>
  </w:num>
  <w:num w:numId="29" w16cid:durableId="34886966">
    <w:abstractNumId w:val="15"/>
  </w:num>
  <w:num w:numId="30" w16cid:durableId="1204440465">
    <w:abstractNumId w:val="28"/>
  </w:num>
  <w:num w:numId="31" w16cid:durableId="2100439432">
    <w:abstractNumId w:val="37"/>
  </w:num>
  <w:num w:numId="32" w16cid:durableId="310445063">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activeWritingStyle w:appName="MSWord" w:lang="de-DE" w:vendorID="64" w:dllVersion="0" w:nlCheck="1" w:checkStyle="0"/>
  <w:activeWritingStyle w:appName="MSWord" w:lang="de-AT"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BC5"/>
    <w:rsid w:val="00001BBB"/>
    <w:rsid w:val="00007C42"/>
    <w:rsid w:val="00011436"/>
    <w:rsid w:val="00012E71"/>
    <w:rsid w:val="00013B46"/>
    <w:rsid w:val="000155AA"/>
    <w:rsid w:val="00016278"/>
    <w:rsid w:val="00022C18"/>
    <w:rsid w:val="00025207"/>
    <w:rsid w:val="00025BB6"/>
    <w:rsid w:val="00027332"/>
    <w:rsid w:val="00027551"/>
    <w:rsid w:val="00030218"/>
    <w:rsid w:val="000303BB"/>
    <w:rsid w:val="0003133B"/>
    <w:rsid w:val="00032BC5"/>
    <w:rsid w:val="000368BC"/>
    <w:rsid w:val="000462D6"/>
    <w:rsid w:val="000505B5"/>
    <w:rsid w:val="000518C5"/>
    <w:rsid w:val="00051F08"/>
    <w:rsid w:val="00052166"/>
    <w:rsid w:val="00053298"/>
    <w:rsid w:val="00053B31"/>
    <w:rsid w:val="00055E1D"/>
    <w:rsid w:val="00057367"/>
    <w:rsid w:val="00065A32"/>
    <w:rsid w:val="00073A78"/>
    <w:rsid w:val="00075F96"/>
    <w:rsid w:val="0007657B"/>
    <w:rsid w:val="00084EBF"/>
    <w:rsid w:val="00092A81"/>
    <w:rsid w:val="000934AB"/>
    <w:rsid w:val="00095295"/>
    <w:rsid w:val="00097A5D"/>
    <w:rsid w:val="000A0A43"/>
    <w:rsid w:val="000A0D85"/>
    <w:rsid w:val="000A111D"/>
    <w:rsid w:val="000A321E"/>
    <w:rsid w:val="000A3B11"/>
    <w:rsid w:val="000A3F81"/>
    <w:rsid w:val="000A3FF4"/>
    <w:rsid w:val="000A4561"/>
    <w:rsid w:val="000B0AC7"/>
    <w:rsid w:val="000B26AC"/>
    <w:rsid w:val="000C0D94"/>
    <w:rsid w:val="000C0ECE"/>
    <w:rsid w:val="000C3102"/>
    <w:rsid w:val="000C50DC"/>
    <w:rsid w:val="000D08C7"/>
    <w:rsid w:val="000E20C0"/>
    <w:rsid w:val="000E41C3"/>
    <w:rsid w:val="000E5AF8"/>
    <w:rsid w:val="000F48F1"/>
    <w:rsid w:val="000F5CDE"/>
    <w:rsid w:val="000F5F09"/>
    <w:rsid w:val="000F5FDA"/>
    <w:rsid w:val="0010087B"/>
    <w:rsid w:val="00100E96"/>
    <w:rsid w:val="001029E5"/>
    <w:rsid w:val="00102A29"/>
    <w:rsid w:val="00104CAF"/>
    <w:rsid w:val="00110877"/>
    <w:rsid w:val="00111B63"/>
    <w:rsid w:val="001141A7"/>
    <w:rsid w:val="00114E6D"/>
    <w:rsid w:val="001258F8"/>
    <w:rsid w:val="0012719E"/>
    <w:rsid w:val="00133890"/>
    <w:rsid w:val="00134BE0"/>
    <w:rsid w:val="00136A6A"/>
    <w:rsid w:val="001412D4"/>
    <w:rsid w:val="00144519"/>
    <w:rsid w:val="001609EA"/>
    <w:rsid w:val="001619C1"/>
    <w:rsid w:val="0016228C"/>
    <w:rsid w:val="001642D8"/>
    <w:rsid w:val="001677F3"/>
    <w:rsid w:val="00167F7B"/>
    <w:rsid w:val="00176ED9"/>
    <w:rsid w:val="001818E0"/>
    <w:rsid w:val="0018448C"/>
    <w:rsid w:val="0018662D"/>
    <w:rsid w:val="00187C12"/>
    <w:rsid w:val="001907FA"/>
    <w:rsid w:val="001972D8"/>
    <w:rsid w:val="001A2A2A"/>
    <w:rsid w:val="001A3E31"/>
    <w:rsid w:val="001A6FA0"/>
    <w:rsid w:val="001A76B8"/>
    <w:rsid w:val="001B0EC6"/>
    <w:rsid w:val="001B38A8"/>
    <w:rsid w:val="001B4020"/>
    <w:rsid w:val="001B5472"/>
    <w:rsid w:val="001B6685"/>
    <w:rsid w:val="001C5EAF"/>
    <w:rsid w:val="001C6EA2"/>
    <w:rsid w:val="001D0FA5"/>
    <w:rsid w:val="001D30EB"/>
    <w:rsid w:val="001D43FD"/>
    <w:rsid w:val="001D7C5D"/>
    <w:rsid w:val="001E39C8"/>
    <w:rsid w:val="001F673A"/>
    <w:rsid w:val="00201083"/>
    <w:rsid w:val="00211437"/>
    <w:rsid w:val="00211F13"/>
    <w:rsid w:val="00212806"/>
    <w:rsid w:val="00233529"/>
    <w:rsid w:val="00233D01"/>
    <w:rsid w:val="00234855"/>
    <w:rsid w:val="00240665"/>
    <w:rsid w:val="00240911"/>
    <w:rsid w:val="0024262D"/>
    <w:rsid w:val="00243FAE"/>
    <w:rsid w:val="00245DC5"/>
    <w:rsid w:val="00251240"/>
    <w:rsid w:val="00251598"/>
    <w:rsid w:val="00253811"/>
    <w:rsid w:val="00261B0C"/>
    <w:rsid w:val="0026372F"/>
    <w:rsid w:val="00267597"/>
    <w:rsid w:val="002705CF"/>
    <w:rsid w:val="00270F6B"/>
    <w:rsid w:val="00272E73"/>
    <w:rsid w:val="00275A6F"/>
    <w:rsid w:val="00275BD1"/>
    <w:rsid w:val="00277698"/>
    <w:rsid w:val="00277932"/>
    <w:rsid w:val="002805DF"/>
    <w:rsid w:val="0028124F"/>
    <w:rsid w:val="002818AE"/>
    <w:rsid w:val="002846E6"/>
    <w:rsid w:val="00285008"/>
    <w:rsid w:val="00287A7B"/>
    <w:rsid w:val="00291219"/>
    <w:rsid w:val="002A33A5"/>
    <w:rsid w:val="002A4D21"/>
    <w:rsid w:val="002A4D37"/>
    <w:rsid w:val="002A5B73"/>
    <w:rsid w:val="002A6869"/>
    <w:rsid w:val="002B21D6"/>
    <w:rsid w:val="002B4243"/>
    <w:rsid w:val="002C12E2"/>
    <w:rsid w:val="002D06DD"/>
    <w:rsid w:val="002D32C9"/>
    <w:rsid w:val="002E3404"/>
    <w:rsid w:val="002E5B47"/>
    <w:rsid w:val="002F1916"/>
    <w:rsid w:val="002F45B0"/>
    <w:rsid w:val="002F47E8"/>
    <w:rsid w:val="002F61AE"/>
    <w:rsid w:val="003024B8"/>
    <w:rsid w:val="00302EC7"/>
    <w:rsid w:val="00303EEF"/>
    <w:rsid w:val="00304BD2"/>
    <w:rsid w:val="00310621"/>
    <w:rsid w:val="00314029"/>
    <w:rsid w:val="0031551C"/>
    <w:rsid w:val="00317829"/>
    <w:rsid w:val="00317930"/>
    <w:rsid w:val="003205E5"/>
    <w:rsid w:val="00320D17"/>
    <w:rsid w:val="003210EC"/>
    <w:rsid w:val="0032280D"/>
    <w:rsid w:val="0032551B"/>
    <w:rsid w:val="00326A97"/>
    <w:rsid w:val="00334E3A"/>
    <w:rsid w:val="00350846"/>
    <w:rsid w:val="00351895"/>
    <w:rsid w:val="003526BE"/>
    <w:rsid w:val="00353400"/>
    <w:rsid w:val="00353B0C"/>
    <w:rsid w:val="003571B3"/>
    <w:rsid w:val="00357630"/>
    <w:rsid w:val="00360B6C"/>
    <w:rsid w:val="00360DBE"/>
    <w:rsid w:val="00360ED9"/>
    <w:rsid w:val="00370B7B"/>
    <w:rsid w:val="00372D40"/>
    <w:rsid w:val="00375D0F"/>
    <w:rsid w:val="00376AEA"/>
    <w:rsid w:val="00376EE7"/>
    <w:rsid w:val="00382A9D"/>
    <w:rsid w:val="00384920"/>
    <w:rsid w:val="00392552"/>
    <w:rsid w:val="00393C45"/>
    <w:rsid w:val="003A04D9"/>
    <w:rsid w:val="003A195D"/>
    <w:rsid w:val="003A1CC9"/>
    <w:rsid w:val="003B0D25"/>
    <w:rsid w:val="003B14C6"/>
    <w:rsid w:val="003B2E3B"/>
    <w:rsid w:val="003B374F"/>
    <w:rsid w:val="003C6232"/>
    <w:rsid w:val="003D1488"/>
    <w:rsid w:val="003D149D"/>
    <w:rsid w:val="003D4112"/>
    <w:rsid w:val="003D79BF"/>
    <w:rsid w:val="003E3448"/>
    <w:rsid w:val="003E5BB7"/>
    <w:rsid w:val="003F2FB6"/>
    <w:rsid w:val="003F5DA6"/>
    <w:rsid w:val="003F68CD"/>
    <w:rsid w:val="0040031F"/>
    <w:rsid w:val="0040068D"/>
    <w:rsid w:val="00400900"/>
    <w:rsid w:val="004041FC"/>
    <w:rsid w:val="0041450A"/>
    <w:rsid w:val="004158A5"/>
    <w:rsid w:val="00425760"/>
    <w:rsid w:val="00431B94"/>
    <w:rsid w:val="004332EC"/>
    <w:rsid w:val="00436BB2"/>
    <w:rsid w:val="00440C50"/>
    <w:rsid w:val="004426A5"/>
    <w:rsid w:val="00442755"/>
    <w:rsid w:val="0044280C"/>
    <w:rsid w:val="0045563E"/>
    <w:rsid w:val="00455D5B"/>
    <w:rsid w:val="004609F2"/>
    <w:rsid w:val="00471F5C"/>
    <w:rsid w:val="0047269C"/>
    <w:rsid w:val="004737B9"/>
    <w:rsid w:val="00474AFC"/>
    <w:rsid w:val="00475CB0"/>
    <w:rsid w:val="00487020"/>
    <w:rsid w:val="004878C9"/>
    <w:rsid w:val="004901D5"/>
    <w:rsid w:val="0049225E"/>
    <w:rsid w:val="00495FD9"/>
    <w:rsid w:val="004A21FE"/>
    <w:rsid w:val="004A249D"/>
    <w:rsid w:val="004A3BFB"/>
    <w:rsid w:val="004A4118"/>
    <w:rsid w:val="004A7B62"/>
    <w:rsid w:val="004B25B9"/>
    <w:rsid w:val="004B5061"/>
    <w:rsid w:val="004B5B7A"/>
    <w:rsid w:val="004C33AD"/>
    <w:rsid w:val="004C4584"/>
    <w:rsid w:val="004C5723"/>
    <w:rsid w:val="004C5973"/>
    <w:rsid w:val="004D1CCC"/>
    <w:rsid w:val="004D2A54"/>
    <w:rsid w:val="004D3A5F"/>
    <w:rsid w:val="004D6A82"/>
    <w:rsid w:val="004D7184"/>
    <w:rsid w:val="004F18E1"/>
    <w:rsid w:val="004F20CE"/>
    <w:rsid w:val="004F4C60"/>
    <w:rsid w:val="004F6683"/>
    <w:rsid w:val="004F6DEF"/>
    <w:rsid w:val="00504513"/>
    <w:rsid w:val="005123AC"/>
    <w:rsid w:val="00512B18"/>
    <w:rsid w:val="00514D9A"/>
    <w:rsid w:val="00515DF0"/>
    <w:rsid w:val="00522DA1"/>
    <w:rsid w:val="005270D2"/>
    <w:rsid w:val="00527C12"/>
    <w:rsid w:val="00536067"/>
    <w:rsid w:val="00541B64"/>
    <w:rsid w:val="00542DC7"/>
    <w:rsid w:val="00546CE5"/>
    <w:rsid w:val="00547485"/>
    <w:rsid w:val="00553770"/>
    <w:rsid w:val="00553B9E"/>
    <w:rsid w:val="0055437C"/>
    <w:rsid w:val="00555BF5"/>
    <w:rsid w:val="005617C7"/>
    <w:rsid w:val="00563F22"/>
    <w:rsid w:val="00564727"/>
    <w:rsid w:val="0056490C"/>
    <w:rsid w:val="00571047"/>
    <w:rsid w:val="005726CA"/>
    <w:rsid w:val="00576A81"/>
    <w:rsid w:val="00583B1A"/>
    <w:rsid w:val="005854C5"/>
    <w:rsid w:val="0058572E"/>
    <w:rsid w:val="00587F47"/>
    <w:rsid w:val="0059119A"/>
    <w:rsid w:val="00597B28"/>
    <w:rsid w:val="005A39B0"/>
    <w:rsid w:val="005A56E0"/>
    <w:rsid w:val="005A67B6"/>
    <w:rsid w:val="005B001F"/>
    <w:rsid w:val="005B3EF2"/>
    <w:rsid w:val="005B69F7"/>
    <w:rsid w:val="005C02C0"/>
    <w:rsid w:val="005C038A"/>
    <w:rsid w:val="005C3C66"/>
    <w:rsid w:val="005C6A54"/>
    <w:rsid w:val="005D0401"/>
    <w:rsid w:val="005D3E4E"/>
    <w:rsid w:val="005D4B23"/>
    <w:rsid w:val="005E119E"/>
    <w:rsid w:val="005E59B9"/>
    <w:rsid w:val="005F00BE"/>
    <w:rsid w:val="005F2E23"/>
    <w:rsid w:val="00604649"/>
    <w:rsid w:val="00604C3F"/>
    <w:rsid w:val="00604C59"/>
    <w:rsid w:val="00604DF2"/>
    <w:rsid w:val="0060521A"/>
    <w:rsid w:val="00611CAC"/>
    <w:rsid w:val="00611FE8"/>
    <w:rsid w:val="00613692"/>
    <w:rsid w:val="006219FC"/>
    <w:rsid w:val="0062337B"/>
    <w:rsid w:val="006322E5"/>
    <w:rsid w:val="00636CB8"/>
    <w:rsid w:val="00640736"/>
    <w:rsid w:val="0064368A"/>
    <w:rsid w:val="00643EFE"/>
    <w:rsid w:val="00650624"/>
    <w:rsid w:val="00655AA2"/>
    <w:rsid w:val="00656715"/>
    <w:rsid w:val="00661828"/>
    <w:rsid w:val="006753DF"/>
    <w:rsid w:val="00675D51"/>
    <w:rsid w:val="006768B2"/>
    <w:rsid w:val="00682F19"/>
    <w:rsid w:val="00683EE4"/>
    <w:rsid w:val="00685F29"/>
    <w:rsid w:val="00692BED"/>
    <w:rsid w:val="0069338B"/>
    <w:rsid w:val="006A0B2F"/>
    <w:rsid w:val="006A2680"/>
    <w:rsid w:val="006A40F8"/>
    <w:rsid w:val="006A4FE5"/>
    <w:rsid w:val="006A5A29"/>
    <w:rsid w:val="006A7AE0"/>
    <w:rsid w:val="006B3961"/>
    <w:rsid w:val="006B6FB9"/>
    <w:rsid w:val="006C0015"/>
    <w:rsid w:val="006C0182"/>
    <w:rsid w:val="006C41E6"/>
    <w:rsid w:val="006C6A8D"/>
    <w:rsid w:val="006D0285"/>
    <w:rsid w:val="006D0B2A"/>
    <w:rsid w:val="006D174A"/>
    <w:rsid w:val="006D4DB3"/>
    <w:rsid w:val="006D6275"/>
    <w:rsid w:val="006D629F"/>
    <w:rsid w:val="006D6D59"/>
    <w:rsid w:val="006E4FBA"/>
    <w:rsid w:val="006F7AA7"/>
    <w:rsid w:val="0070129E"/>
    <w:rsid w:val="00711CFA"/>
    <w:rsid w:val="007161A5"/>
    <w:rsid w:val="0073091B"/>
    <w:rsid w:val="00734564"/>
    <w:rsid w:val="00736968"/>
    <w:rsid w:val="00740BD2"/>
    <w:rsid w:val="007441A3"/>
    <w:rsid w:val="00744D5C"/>
    <w:rsid w:val="007470E4"/>
    <w:rsid w:val="007477CE"/>
    <w:rsid w:val="0075197E"/>
    <w:rsid w:val="007567F3"/>
    <w:rsid w:val="007632D8"/>
    <w:rsid w:val="00765FF0"/>
    <w:rsid w:val="00767501"/>
    <w:rsid w:val="0077418B"/>
    <w:rsid w:val="00774C9E"/>
    <w:rsid w:val="00781112"/>
    <w:rsid w:val="0078270F"/>
    <w:rsid w:val="007921EB"/>
    <w:rsid w:val="00793B3E"/>
    <w:rsid w:val="007A34E4"/>
    <w:rsid w:val="007A6464"/>
    <w:rsid w:val="007A799D"/>
    <w:rsid w:val="007B1E80"/>
    <w:rsid w:val="007B3313"/>
    <w:rsid w:val="007B3717"/>
    <w:rsid w:val="007B6325"/>
    <w:rsid w:val="007C0ED7"/>
    <w:rsid w:val="007C2D2C"/>
    <w:rsid w:val="007C3B57"/>
    <w:rsid w:val="007C6FEF"/>
    <w:rsid w:val="007C7654"/>
    <w:rsid w:val="007D2C95"/>
    <w:rsid w:val="007D30F7"/>
    <w:rsid w:val="007D3C70"/>
    <w:rsid w:val="007D3D78"/>
    <w:rsid w:val="007D5130"/>
    <w:rsid w:val="007E1932"/>
    <w:rsid w:val="007E1C69"/>
    <w:rsid w:val="007F4032"/>
    <w:rsid w:val="007F742D"/>
    <w:rsid w:val="007F79D9"/>
    <w:rsid w:val="00800908"/>
    <w:rsid w:val="00801774"/>
    <w:rsid w:val="00807A75"/>
    <w:rsid w:val="0081247D"/>
    <w:rsid w:val="00813E38"/>
    <w:rsid w:val="00817DAB"/>
    <w:rsid w:val="00827E9B"/>
    <w:rsid w:val="008325CA"/>
    <w:rsid w:val="00835608"/>
    <w:rsid w:val="00835773"/>
    <w:rsid w:val="008368C2"/>
    <w:rsid w:val="00837952"/>
    <w:rsid w:val="008405B7"/>
    <w:rsid w:val="0084575D"/>
    <w:rsid w:val="0085219E"/>
    <w:rsid w:val="00852E87"/>
    <w:rsid w:val="008714E0"/>
    <w:rsid w:val="0087268F"/>
    <w:rsid w:val="00880CE6"/>
    <w:rsid w:val="00886BF7"/>
    <w:rsid w:val="00887B0A"/>
    <w:rsid w:val="00887CDC"/>
    <w:rsid w:val="00890EF5"/>
    <w:rsid w:val="008A3593"/>
    <w:rsid w:val="008A4E08"/>
    <w:rsid w:val="008A67CE"/>
    <w:rsid w:val="008A69BB"/>
    <w:rsid w:val="008A7170"/>
    <w:rsid w:val="008B3483"/>
    <w:rsid w:val="008B613F"/>
    <w:rsid w:val="008C0332"/>
    <w:rsid w:val="008C045C"/>
    <w:rsid w:val="008C34B8"/>
    <w:rsid w:val="008C6AAF"/>
    <w:rsid w:val="008C6EA6"/>
    <w:rsid w:val="008D2775"/>
    <w:rsid w:val="008D502A"/>
    <w:rsid w:val="008D5BAE"/>
    <w:rsid w:val="008D7579"/>
    <w:rsid w:val="008E040F"/>
    <w:rsid w:val="008E24F1"/>
    <w:rsid w:val="008E3ACE"/>
    <w:rsid w:val="008E5661"/>
    <w:rsid w:val="008F3F4D"/>
    <w:rsid w:val="008F7012"/>
    <w:rsid w:val="009025C9"/>
    <w:rsid w:val="009062A6"/>
    <w:rsid w:val="00906FF1"/>
    <w:rsid w:val="0091001C"/>
    <w:rsid w:val="00916EFA"/>
    <w:rsid w:val="00916FDB"/>
    <w:rsid w:val="00920CFF"/>
    <w:rsid w:val="00920E4C"/>
    <w:rsid w:val="00922FF7"/>
    <w:rsid w:val="00924EE8"/>
    <w:rsid w:val="00925486"/>
    <w:rsid w:val="00932F9D"/>
    <w:rsid w:val="009331E8"/>
    <w:rsid w:val="0093656D"/>
    <w:rsid w:val="00942948"/>
    <w:rsid w:val="00942AD5"/>
    <w:rsid w:val="00947B0F"/>
    <w:rsid w:val="009509EE"/>
    <w:rsid w:val="0095404D"/>
    <w:rsid w:val="00955D04"/>
    <w:rsid w:val="009616B9"/>
    <w:rsid w:val="00963A2B"/>
    <w:rsid w:val="009642B0"/>
    <w:rsid w:val="0096546F"/>
    <w:rsid w:val="009818EF"/>
    <w:rsid w:val="0098242D"/>
    <w:rsid w:val="0098580D"/>
    <w:rsid w:val="00985E00"/>
    <w:rsid w:val="00986BFF"/>
    <w:rsid w:val="00987B8A"/>
    <w:rsid w:val="00990731"/>
    <w:rsid w:val="00994320"/>
    <w:rsid w:val="00994450"/>
    <w:rsid w:val="00994F5B"/>
    <w:rsid w:val="009B667E"/>
    <w:rsid w:val="009B6E18"/>
    <w:rsid w:val="009B7345"/>
    <w:rsid w:val="009C0044"/>
    <w:rsid w:val="009C22E3"/>
    <w:rsid w:val="009D3A5B"/>
    <w:rsid w:val="009E7507"/>
    <w:rsid w:val="009E759F"/>
    <w:rsid w:val="009F1AF3"/>
    <w:rsid w:val="009F662C"/>
    <w:rsid w:val="009F70F9"/>
    <w:rsid w:val="00A01505"/>
    <w:rsid w:val="00A03B0A"/>
    <w:rsid w:val="00A04F7B"/>
    <w:rsid w:val="00A15AB6"/>
    <w:rsid w:val="00A2369E"/>
    <w:rsid w:val="00A24282"/>
    <w:rsid w:val="00A25461"/>
    <w:rsid w:val="00A26EB6"/>
    <w:rsid w:val="00A31B3A"/>
    <w:rsid w:val="00A3640E"/>
    <w:rsid w:val="00A41003"/>
    <w:rsid w:val="00A413C3"/>
    <w:rsid w:val="00A41D39"/>
    <w:rsid w:val="00A450E3"/>
    <w:rsid w:val="00A4570B"/>
    <w:rsid w:val="00A4621F"/>
    <w:rsid w:val="00A5096C"/>
    <w:rsid w:val="00A5283A"/>
    <w:rsid w:val="00A53EC0"/>
    <w:rsid w:val="00A566FC"/>
    <w:rsid w:val="00A57554"/>
    <w:rsid w:val="00A62AA6"/>
    <w:rsid w:val="00A64033"/>
    <w:rsid w:val="00A67986"/>
    <w:rsid w:val="00A724D5"/>
    <w:rsid w:val="00A74292"/>
    <w:rsid w:val="00A74BA9"/>
    <w:rsid w:val="00A75FF7"/>
    <w:rsid w:val="00A840F9"/>
    <w:rsid w:val="00A84702"/>
    <w:rsid w:val="00A87BF8"/>
    <w:rsid w:val="00A97187"/>
    <w:rsid w:val="00AA0AA4"/>
    <w:rsid w:val="00AA1415"/>
    <w:rsid w:val="00AA149F"/>
    <w:rsid w:val="00AA5369"/>
    <w:rsid w:val="00AA7B31"/>
    <w:rsid w:val="00AB11C4"/>
    <w:rsid w:val="00AB1F95"/>
    <w:rsid w:val="00AB46FF"/>
    <w:rsid w:val="00AB5B2B"/>
    <w:rsid w:val="00AB7C8F"/>
    <w:rsid w:val="00AC0021"/>
    <w:rsid w:val="00AC05E2"/>
    <w:rsid w:val="00AC4E5F"/>
    <w:rsid w:val="00AD0135"/>
    <w:rsid w:val="00AD5739"/>
    <w:rsid w:val="00AE2490"/>
    <w:rsid w:val="00AE4CC7"/>
    <w:rsid w:val="00AE548B"/>
    <w:rsid w:val="00AE6E77"/>
    <w:rsid w:val="00AE780C"/>
    <w:rsid w:val="00AF4B37"/>
    <w:rsid w:val="00AF5807"/>
    <w:rsid w:val="00AF5853"/>
    <w:rsid w:val="00AF6772"/>
    <w:rsid w:val="00B0348E"/>
    <w:rsid w:val="00B04DF7"/>
    <w:rsid w:val="00B12510"/>
    <w:rsid w:val="00B13AF4"/>
    <w:rsid w:val="00B14658"/>
    <w:rsid w:val="00B15D66"/>
    <w:rsid w:val="00B16C04"/>
    <w:rsid w:val="00B20701"/>
    <w:rsid w:val="00B24BA3"/>
    <w:rsid w:val="00B2569F"/>
    <w:rsid w:val="00B2634A"/>
    <w:rsid w:val="00B269BB"/>
    <w:rsid w:val="00B31BE9"/>
    <w:rsid w:val="00B333D2"/>
    <w:rsid w:val="00B43F8D"/>
    <w:rsid w:val="00B504D3"/>
    <w:rsid w:val="00B52FE5"/>
    <w:rsid w:val="00B54758"/>
    <w:rsid w:val="00B60710"/>
    <w:rsid w:val="00B60A31"/>
    <w:rsid w:val="00B62AB0"/>
    <w:rsid w:val="00B632F6"/>
    <w:rsid w:val="00B70AA7"/>
    <w:rsid w:val="00B7703A"/>
    <w:rsid w:val="00B77864"/>
    <w:rsid w:val="00B818ED"/>
    <w:rsid w:val="00B821B7"/>
    <w:rsid w:val="00B85DF2"/>
    <w:rsid w:val="00B87669"/>
    <w:rsid w:val="00B926D6"/>
    <w:rsid w:val="00B937F6"/>
    <w:rsid w:val="00B95C98"/>
    <w:rsid w:val="00B9603A"/>
    <w:rsid w:val="00B9700C"/>
    <w:rsid w:val="00BA1235"/>
    <w:rsid w:val="00BA2997"/>
    <w:rsid w:val="00BA49FE"/>
    <w:rsid w:val="00BA4FBF"/>
    <w:rsid w:val="00BA55FF"/>
    <w:rsid w:val="00BA7CCE"/>
    <w:rsid w:val="00BB053E"/>
    <w:rsid w:val="00BB08AE"/>
    <w:rsid w:val="00BB4077"/>
    <w:rsid w:val="00BB6AE4"/>
    <w:rsid w:val="00BC445C"/>
    <w:rsid w:val="00BD32D3"/>
    <w:rsid w:val="00BD433D"/>
    <w:rsid w:val="00BD4586"/>
    <w:rsid w:val="00BE0DE3"/>
    <w:rsid w:val="00BE1237"/>
    <w:rsid w:val="00BE15B5"/>
    <w:rsid w:val="00BE1F6A"/>
    <w:rsid w:val="00BF186E"/>
    <w:rsid w:val="00BF4247"/>
    <w:rsid w:val="00C03B16"/>
    <w:rsid w:val="00C07285"/>
    <w:rsid w:val="00C152B1"/>
    <w:rsid w:val="00C307AB"/>
    <w:rsid w:val="00C40B3D"/>
    <w:rsid w:val="00C42B5D"/>
    <w:rsid w:val="00C44423"/>
    <w:rsid w:val="00C45015"/>
    <w:rsid w:val="00C455AB"/>
    <w:rsid w:val="00C466B5"/>
    <w:rsid w:val="00C50F6D"/>
    <w:rsid w:val="00C62C49"/>
    <w:rsid w:val="00C70EBA"/>
    <w:rsid w:val="00C74435"/>
    <w:rsid w:val="00C75C01"/>
    <w:rsid w:val="00C830D3"/>
    <w:rsid w:val="00C9049E"/>
    <w:rsid w:val="00C964B9"/>
    <w:rsid w:val="00C97594"/>
    <w:rsid w:val="00CA1ACC"/>
    <w:rsid w:val="00CA2BF3"/>
    <w:rsid w:val="00CA44D0"/>
    <w:rsid w:val="00CA70AD"/>
    <w:rsid w:val="00CC269F"/>
    <w:rsid w:val="00CC6D87"/>
    <w:rsid w:val="00CD1237"/>
    <w:rsid w:val="00CD319F"/>
    <w:rsid w:val="00CD4640"/>
    <w:rsid w:val="00CD4B66"/>
    <w:rsid w:val="00CD54B3"/>
    <w:rsid w:val="00CE0F13"/>
    <w:rsid w:val="00CE27FC"/>
    <w:rsid w:val="00CE32C0"/>
    <w:rsid w:val="00CE4A2D"/>
    <w:rsid w:val="00CE713D"/>
    <w:rsid w:val="00CF1870"/>
    <w:rsid w:val="00CF5205"/>
    <w:rsid w:val="00CF52A1"/>
    <w:rsid w:val="00CF5C0E"/>
    <w:rsid w:val="00CF7090"/>
    <w:rsid w:val="00D06186"/>
    <w:rsid w:val="00D11EA0"/>
    <w:rsid w:val="00D12DB5"/>
    <w:rsid w:val="00D161F5"/>
    <w:rsid w:val="00D23EB8"/>
    <w:rsid w:val="00D243BB"/>
    <w:rsid w:val="00D24F8B"/>
    <w:rsid w:val="00D43125"/>
    <w:rsid w:val="00D45429"/>
    <w:rsid w:val="00D47951"/>
    <w:rsid w:val="00D53BA3"/>
    <w:rsid w:val="00D547DD"/>
    <w:rsid w:val="00D54FB7"/>
    <w:rsid w:val="00D5716E"/>
    <w:rsid w:val="00D64C23"/>
    <w:rsid w:val="00D65356"/>
    <w:rsid w:val="00D723D2"/>
    <w:rsid w:val="00D72A94"/>
    <w:rsid w:val="00D778B2"/>
    <w:rsid w:val="00D77963"/>
    <w:rsid w:val="00D82B5F"/>
    <w:rsid w:val="00D9010C"/>
    <w:rsid w:val="00D92485"/>
    <w:rsid w:val="00D925A9"/>
    <w:rsid w:val="00D95DD5"/>
    <w:rsid w:val="00D96BE1"/>
    <w:rsid w:val="00D96C53"/>
    <w:rsid w:val="00D97F1F"/>
    <w:rsid w:val="00DA0DCA"/>
    <w:rsid w:val="00DA7D9B"/>
    <w:rsid w:val="00DC1AF2"/>
    <w:rsid w:val="00DC3EE8"/>
    <w:rsid w:val="00DC5E8E"/>
    <w:rsid w:val="00DC6967"/>
    <w:rsid w:val="00DC7817"/>
    <w:rsid w:val="00DD5B79"/>
    <w:rsid w:val="00DE7AA7"/>
    <w:rsid w:val="00DF3E2A"/>
    <w:rsid w:val="00E04D0F"/>
    <w:rsid w:val="00E056B9"/>
    <w:rsid w:val="00E12361"/>
    <w:rsid w:val="00E24FC5"/>
    <w:rsid w:val="00E26E3C"/>
    <w:rsid w:val="00E27AD3"/>
    <w:rsid w:val="00E30689"/>
    <w:rsid w:val="00E351C7"/>
    <w:rsid w:val="00E35AE4"/>
    <w:rsid w:val="00E37CF6"/>
    <w:rsid w:val="00E42951"/>
    <w:rsid w:val="00E6334C"/>
    <w:rsid w:val="00E716F2"/>
    <w:rsid w:val="00E77DAB"/>
    <w:rsid w:val="00E80062"/>
    <w:rsid w:val="00E803F5"/>
    <w:rsid w:val="00E835C3"/>
    <w:rsid w:val="00E838CB"/>
    <w:rsid w:val="00E84A8C"/>
    <w:rsid w:val="00E8567B"/>
    <w:rsid w:val="00E94544"/>
    <w:rsid w:val="00EA1D4A"/>
    <w:rsid w:val="00EA7108"/>
    <w:rsid w:val="00EB02FC"/>
    <w:rsid w:val="00EB7213"/>
    <w:rsid w:val="00EB7510"/>
    <w:rsid w:val="00EC392F"/>
    <w:rsid w:val="00ED1444"/>
    <w:rsid w:val="00ED2B5E"/>
    <w:rsid w:val="00ED3DF0"/>
    <w:rsid w:val="00EE0B0D"/>
    <w:rsid w:val="00EE0F14"/>
    <w:rsid w:val="00EE0F4E"/>
    <w:rsid w:val="00EE3D82"/>
    <w:rsid w:val="00EE3E79"/>
    <w:rsid w:val="00EE44FC"/>
    <w:rsid w:val="00EE73BB"/>
    <w:rsid w:val="00EF0031"/>
    <w:rsid w:val="00EF0A00"/>
    <w:rsid w:val="00EF4540"/>
    <w:rsid w:val="00EF6344"/>
    <w:rsid w:val="00F0280F"/>
    <w:rsid w:val="00F1203A"/>
    <w:rsid w:val="00F13163"/>
    <w:rsid w:val="00F17B05"/>
    <w:rsid w:val="00F458E2"/>
    <w:rsid w:val="00F50269"/>
    <w:rsid w:val="00F52520"/>
    <w:rsid w:val="00F53365"/>
    <w:rsid w:val="00F54043"/>
    <w:rsid w:val="00F54C73"/>
    <w:rsid w:val="00F55D2C"/>
    <w:rsid w:val="00F57EED"/>
    <w:rsid w:val="00F835FB"/>
    <w:rsid w:val="00F862BE"/>
    <w:rsid w:val="00F97244"/>
    <w:rsid w:val="00F97C29"/>
    <w:rsid w:val="00FA15C4"/>
    <w:rsid w:val="00FB0FD4"/>
    <w:rsid w:val="00FB6224"/>
    <w:rsid w:val="00FC2B09"/>
    <w:rsid w:val="00FC4756"/>
    <w:rsid w:val="00FC6011"/>
    <w:rsid w:val="00FC6BE0"/>
    <w:rsid w:val="00FD3BAC"/>
    <w:rsid w:val="00FD74D1"/>
    <w:rsid w:val="00FE1930"/>
    <w:rsid w:val="00FE4CDD"/>
    <w:rsid w:val="00FF1384"/>
    <w:rsid w:val="00FF385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oNotEmbedSmartTags/>
  <w:decimalSymbol w:val=","/>
  <w:listSeparator w:val=";"/>
  <w14:docId w14:val="7EA6548C"/>
  <w15:chartTrackingRefBased/>
  <w15:docId w15:val="{CFB6D5AB-A4C0-469D-ADE6-77B22BC47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DE" w:eastAsia="ar-SA"/>
    </w:rPr>
  </w:style>
  <w:style w:type="paragraph" w:styleId="berschrift1">
    <w:name w:val="heading 1"/>
    <w:basedOn w:val="Standard"/>
    <w:next w:val="Standard"/>
    <w:qFormat/>
    <w:pPr>
      <w:keepNext/>
      <w:pageBreakBefore/>
      <w:numPr>
        <w:numId w:val="1"/>
      </w:numPr>
      <w:spacing w:after="360"/>
      <w:outlineLvl w:val="0"/>
    </w:pPr>
    <w:rPr>
      <w:rFonts w:ascii="Optima" w:hAnsi="Optima" w:cs="Optima"/>
      <w:b/>
      <w:caps/>
      <w:kern w:val="1"/>
      <w:sz w:val="48"/>
    </w:rPr>
  </w:style>
  <w:style w:type="paragraph" w:styleId="berschrift2">
    <w:name w:val="heading 2"/>
    <w:basedOn w:val="Standard"/>
    <w:next w:val="Standard"/>
    <w:qFormat/>
    <w:pPr>
      <w:keepNext/>
      <w:numPr>
        <w:ilvl w:val="1"/>
        <w:numId w:val="1"/>
      </w:numPr>
      <w:spacing w:before="240" w:after="240"/>
      <w:outlineLvl w:val="1"/>
    </w:pPr>
    <w:rPr>
      <w:rFonts w:ascii="Optima" w:hAnsi="Optima" w:cs="Optima"/>
      <w:b/>
      <w:caps/>
      <w:sz w:val="32"/>
    </w:rPr>
  </w:style>
  <w:style w:type="paragraph" w:styleId="berschrift3">
    <w:name w:val="heading 3"/>
    <w:basedOn w:val="Standard"/>
    <w:next w:val="Standard"/>
    <w:qFormat/>
    <w:pPr>
      <w:keepNext/>
      <w:numPr>
        <w:ilvl w:val="2"/>
        <w:numId w:val="1"/>
      </w:numPr>
      <w:spacing w:before="240" w:after="240"/>
      <w:outlineLvl w:val="2"/>
    </w:pPr>
    <w:rPr>
      <w:rFonts w:ascii="Optima" w:hAnsi="Optima" w:cs="Optima"/>
      <w:b/>
      <w:sz w:val="28"/>
    </w:rPr>
  </w:style>
  <w:style w:type="character" w:default="1" w:styleId="Absatz-Standardschriftart">
    <w:name w:val="Default Paragraph Fon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Pr>
      <w:b w:val="0"/>
      <w:i w:val="0"/>
    </w:rPr>
  </w:style>
  <w:style w:type="character" w:customStyle="1" w:styleId="WW8Num2z1">
    <w:name w:val="WW8Num2z1"/>
    <w:rPr>
      <w:rFonts w:ascii="OpenSymbol" w:hAnsi="OpenSymbol" w:cs="OpenSymbol"/>
    </w:rPr>
  </w:style>
  <w:style w:type="character" w:customStyle="1" w:styleId="WW8Num3z0">
    <w:name w:val="WW8Num3z0"/>
    <w:rPr>
      <w:rFonts w:ascii="Wingdings 2" w:hAnsi="Wingdings 2" w:cs="OpenSymbol"/>
    </w:rPr>
  </w:style>
  <w:style w:type="character" w:customStyle="1" w:styleId="WW8Num3z1">
    <w:name w:val="WW8Num3z1"/>
    <w:rPr>
      <w:rFonts w:ascii="OpenSymbol" w:hAnsi="OpenSymbol" w:cs="OpenSymbol"/>
    </w:rPr>
  </w:style>
  <w:style w:type="character" w:customStyle="1" w:styleId="WW8Num4z0">
    <w:name w:val="WW8Num4z0"/>
    <w:rPr>
      <w:rFonts w:ascii="Wingdings 2" w:hAnsi="Wingdings 2" w:cs="OpenSymbol"/>
    </w:rPr>
  </w:style>
  <w:style w:type="character" w:customStyle="1" w:styleId="WW8Num4z1">
    <w:name w:val="WW8Num4z1"/>
    <w:rPr>
      <w:rFonts w:ascii="OpenSymbol" w:hAnsi="OpenSymbol" w:cs="OpenSymbol"/>
    </w:rPr>
  </w:style>
  <w:style w:type="character" w:customStyle="1" w:styleId="WW8Num5z0">
    <w:name w:val="WW8Num5z0"/>
    <w:rPr>
      <w:rFonts w:ascii="Wingdings 2" w:hAnsi="Wingdings 2" w:cs="OpenSymbol"/>
    </w:rPr>
  </w:style>
  <w:style w:type="character" w:customStyle="1" w:styleId="WW8Num5z1">
    <w:name w:val="WW8Num5z1"/>
    <w:rPr>
      <w:rFonts w:ascii="OpenSymbol" w:hAnsi="OpenSymbol" w:cs="Open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7z0">
    <w:name w:val="WW8Num7z0"/>
    <w:rPr>
      <w:rFonts w:ascii="Wingdings" w:hAnsi="Wingdings" w:cs="Wingdings"/>
    </w:rPr>
  </w:style>
  <w:style w:type="character" w:customStyle="1" w:styleId="WW8Num7z1">
    <w:name w:val="WW8Num7z1"/>
    <w:rPr>
      <w:rFonts w:ascii="Courier New" w:hAnsi="Courier New" w:cs="Courier New"/>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9z0">
    <w:name w:val="WW8Num9z0"/>
    <w:rPr>
      <w:rFonts w:ascii="Wingdings" w:hAnsi="Wingdings" w:cs="Wingdings"/>
    </w:rPr>
  </w:style>
  <w:style w:type="character" w:customStyle="1" w:styleId="WW8Num9z1">
    <w:name w:val="WW8Num9z1"/>
    <w:rPr>
      <w:rFonts w:ascii="Courier New" w:hAnsi="Courier New" w:cs="Courier New"/>
    </w:rPr>
  </w:style>
  <w:style w:type="character" w:customStyle="1" w:styleId="WW8Num10z0">
    <w:name w:val="WW8Num10z0"/>
    <w:rPr>
      <w:b w:val="0"/>
      <w:color w:val="auto"/>
    </w:rPr>
  </w:style>
  <w:style w:type="character" w:customStyle="1" w:styleId="WW8Num10z1">
    <w:name w:val="WW8Num10z1"/>
    <w:rPr>
      <w:rFonts w:ascii="OpenSymbol" w:hAnsi="OpenSymbol" w:cs="OpenSymbol"/>
    </w:rPr>
  </w:style>
  <w:style w:type="character" w:customStyle="1" w:styleId="WW8Num11z0">
    <w:name w:val="WW8Num11z0"/>
    <w:rPr>
      <w:rFonts w:ascii="Symbol" w:hAnsi="Symbol" w:cs="Symbol"/>
    </w:rPr>
  </w:style>
  <w:style w:type="character" w:customStyle="1" w:styleId="WW8Num11z1">
    <w:name w:val="WW8Num11z1"/>
    <w:rPr>
      <w:rFonts w:ascii="OpenSymbol" w:hAnsi="OpenSymbol" w:cs="OpenSymbol"/>
    </w:rPr>
  </w:style>
  <w:style w:type="character" w:customStyle="1" w:styleId="Absatz-Standardschriftart1">
    <w:name w:val="Absatz-Standardschriftart1"/>
  </w:style>
  <w:style w:type="character" w:customStyle="1" w:styleId="WW8Num6z2">
    <w:name w:val="WW8Num6z2"/>
    <w:rPr>
      <w:rFonts w:ascii="Wingdings" w:hAnsi="Wingdings" w:cs="Wingdings"/>
    </w:rPr>
  </w:style>
  <w:style w:type="character" w:customStyle="1" w:styleId="WW8Num7z3">
    <w:name w:val="WW8Num7z3"/>
    <w:rPr>
      <w:rFonts w:ascii="Symbol" w:hAnsi="Symbol" w:cs="Symbol"/>
    </w:rPr>
  </w:style>
  <w:style w:type="character" w:customStyle="1" w:styleId="WW8Num8z2">
    <w:name w:val="WW8Num8z2"/>
    <w:rPr>
      <w:rFonts w:ascii="Wingdings" w:hAnsi="Wingdings" w:cs="Wingdings"/>
    </w:rPr>
  </w:style>
  <w:style w:type="character" w:customStyle="1" w:styleId="WW8Num9z3">
    <w:name w:val="WW8Num9z3"/>
    <w:rPr>
      <w:rFonts w:ascii="Symbol" w:hAnsi="Symbol" w:cs="Symbol"/>
    </w:rPr>
  </w:style>
  <w:style w:type="character" w:customStyle="1" w:styleId="WW8Num12z0">
    <w:name w:val="WW8Num12z0"/>
    <w:rPr>
      <w:rFonts w:ascii="Symbol" w:hAnsi="Symbol" w:cs="Symbol"/>
    </w:rPr>
  </w:style>
  <w:style w:type="character" w:customStyle="1" w:styleId="WW8Num18z0">
    <w:name w:val="WW8Num18z0"/>
    <w:rPr>
      <w:rFonts w:ascii="Wingdings" w:hAnsi="Wingdings" w:cs="Wingdings"/>
    </w:rPr>
  </w:style>
  <w:style w:type="character" w:customStyle="1" w:styleId="WW8Num21z0">
    <w:name w:val="WW8Num21z0"/>
    <w:rPr>
      <w:rFonts w:ascii="Symbol" w:hAnsi="Symbol" w:cs="Symbol"/>
    </w:rPr>
  </w:style>
  <w:style w:type="character" w:customStyle="1" w:styleId="WW8Num22z0">
    <w:name w:val="WW8Num22z0"/>
    <w:rPr>
      <w:rFonts w:ascii="Trebuchet MS" w:eastAsia="Times New Roman" w:hAnsi="Trebuchet MS" w:cs="Times New Roman"/>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rPr>
      <w:rFonts w:ascii="Wingdings" w:hAnsi="Wingdings" w:cs="Wingdings"/>
    </w:rPr>
  </w:style>
  <w:style w:type="character" w:customStyle="1" w:styleId="WW8Num23z1">
    <w:name w:val="WW8Num23z1"/>
    <w:rPr>
      <w:rFonts w:ascii="Courier New" w:hAnsi="Courier New" w:cs="Courier New"/>
    </w:rPr>
  </w:style>
  <w:style w:type="character" w:customStyle="1" w:styleId="WW8Num23z3">
    <w:name w:val="WW8Num23z3"/>
    <w:rPr>
      <w:rFonts w:ascii="Symbol" w:hAnsi="Symbol" w:cs="Symbol"/>
    </w:rPr>
  </w:style>
  <w:style w:type="character" w:customStyle="1" w:styleId="WW-Absatz-Standardschriftart">
    <w:name w:val="WW-Absatz-Standardschriftart"/>
  </w:style>
  <w:style w:type="character" w:styleId="Seitenzahl">
    <w:name w:val="page number"/>
    <w:basedOn w:val="WW-Absatz-Standardschriftart"/>
  </w:style>
  <w:style w:type="character" w:styleId="Hyperlink">
    <w:name w:val="Hyperlink"/>
    <w:uiPriority w:val="99"/>
    <w:rPr>
      <w:color w:val="0000FF"/>
      <w:u w:val="single"/>
    </w:rPr>
  </w:style>
  <w:style w:type="character" w:customStyle="1" w:styleId="Textkrper-ZeileneinzugZchn">
    <w:name w:val="Textkörper-Zeileneinzug Zchn"/>
    <w:rPr>
      <w:lang w:val="de-DE"/>
    </w:rPr>
  </w:style>
  <w:style w:type="character" w:customStyle="1" w:styleId="Bullets">
    <w:name w:val="Bullets"/>
    <w:rPr>
      <w:rFonts w:ascii="OpenSymbol" w:eastAsia="OpenSymbol" w:hAnsi="OpenSymbol" w:cs="OpenSymbol"/>
    </w:rPr>
  </w:style>
  <w:style w:type="character" w:customStyle="1" w:styleId="WW8Num25z1">
    <w:name w:val="WW8Num25z1"/>
    <w:rPr>
      <w:i w:val="0"/>
    </w:rPr>
  </w:style>
  <w:style w:type="paragraph" w:customStyle="1" w:styleId="Heading">
    <w:name w:val="Heading"/>
    <w:basedOn w:val="Standard"/>
    <w:next w:val="Textkrper"/>
    <w:pPr>
      <w:keepNext/>
      <w:spacing w:before="240" w:after="120"/>
    </w:pPr>
    <w:rPr>
      <w:rFonts w:ascii="Arial" w:eastAsia="Arial Unicode MS" w:hAnsi="Arial" w:cs="Arial Unicode MS"/>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Funotentext">
    <w:name w:val="footnote text"/>
    <w:basedOn w:val="Standard"/>
    <w:link w:val="FunotentextZchn"/>
    <w:uiPriority w:val="99"/>
    <w:rPr>
      <w:sz w:val="18"/>
    </w:rPr>
  </w:style>
  <w:style w:type="paragraph" w:styleId="Kopfzeile">
    <w:name w:val="header"/>
    <w:basedOn w:val="Standard"/>
    <w:link w:val="KopfzeileZchn"/>
    <w:uiPriority w:val="99"/>
    <w:pPr>
      <w:tabs>
        <w:tab w:val="center" w:pos="4536"/>
        <w:tab w:val="right" w:pos="9072"/>
      </w:tabs>
    </w:pPr>
  </w:style>
  <w:style w:type="paragraph" w:customStyle="1" w:styleId="Textkrper-Einzug21">
    <w:name w:val="Textkörper-Einzug 21"/>
    <w:basedOn w:val="Standard"/>
    <w:uiPriority w:val="99"/>
    <w:pPr>
      <w:ind w:left="1068" w:hanging="852"/>
    </w:pPr>
    <w:rPr>
      <w:sz w:val="24"/>
      <w:szCs w:val="24"/>
    </w:rPr>
  </w:style>
  <w:style w:type="paragraph" w:customStyle="1" w:styleId="WW-Default">
    <w:name w:val="WW-Default"/>
    <w:pPr>
      <w:widowControl w:val="0"/>
      <w:suppressAutoHyphens/>
      <w:autoSpaceDE w:val="0"/>
      <w:spacing w:line="360" w:lineRule="atLeast"/>
      <w:jc w:val="both"/>
      <w:textAlignment w:val="baseline"/>
    </w:pPr>
    <w:rPr>
      <w:rFonts w:ascii="Trebuchet MS" w:hAnsi="Trebuchet MS" w:cs="Trebuchet MS"/>
      <w:color w:val="000000"/>
      <w:sz w:val="24"/>
      <w:szCs w:val="24"/>
      <w:lang w:val="de-DE" w:eastAsia="ar-SA"/>
    </w:rPr>
  </w:style>
  <w:style w:type="paragraph" w:customStyle="1" w:styleId="CM1">
    <w:name w:val="CM1"/>
    <w:basedOn w:val="WW-Default"/>
    <w:next w:val="WW-Default"/>
    <w:pPr>
      <w:spacing w:line="256" w:lineRule="atLeast"/>
    </w:pPr>
    <w:rPr>
      <w:color w:val="auto"/>
    </w:rPr>
  </w:style>
  <w:style w:type="paragraph" w:styleId="Sprechblasentext">
    <w:name w:val="Balloon Text"/>
    <w:basedOn w:val="Standard"/>
    <w:rPr>
      <w:rFonts w:ascii="Tahoma" w:hAnsi="Tahoma" w:cs="Tahoma"/>
      <w:sz w:val="16"/>
      <w:szCs w:val="16"/>
    </w:rPr>
  </w:style>
  <w:style w:type="paragraph" w:styleId="Fuzeile">
    <w:name w:val="footer"/>
    <w:basedOn w:val="Standard"/>
    <w:pPr>
      <w:tabs>
        <w:tab w:val="center" w:pos="4536"/>
        <w:tab w:val="right" w:pos="9072"/>
      </w:tabs>
    </w:pPr>
  </w:style>
  <w:style w:type="paragraph" w:styleId="StandardWeb">
    <w:name w:val="Normal (Web)"/>
    <w:basedOn w:val="Standard"/>
    <w:uiPriority w:val="99"/>
    <w:pPr>
      <w:spacing w:before="280" w:after="280"/>
    </w:pPr>
    <w:rPr>
      <w:sz w:val="24"/>
      <w:szCs w:val="24"/>
      <w:lang w:val="de-AT"/>
    </w:rPr>
  </w:style>
  <w:style w:type="paragraph" w:styleId="Listenabsatz">
    <w:name w:val="List Paragraph"/>
    <w:basedOn w:val="Standard"/>
    <w:uiPriority w:val="34"/>
    <w:qFormat/>
    <w:pPr>
      <w:spacing w:line="280" w:lineRule="atLeast"/>
      <w:ind w:left="720"/>
    </w:pPr>
    <w:rPr>
      <w:rFonts w:ascii="Trebuchet MS" w:eastAsia="Calibri" w:hAnsi="Trebuchet MS" w:cs="Trebuchet MS"/>
      <w:sz w:val="22"/>
      <w:szCs w:val="22"/>
      <w:lang w:val="de-AT"/>
    </w:rPr>
  </w:style>
  <w:style w:type="paragraph" w:styleId="Textkrper-Zeileneinzug">
    <w:name w:val="Body Text Indent"/>
    <w:basedOn w:val="Standard"/>
    <w:pPr>
      <w:spacing w:after="120"/>
      <w:ind w:left="283"/>
    </w:pPr>
  </w:style>
  <w:style w:type="paragraph" w:customStyle="1" w:styleId="Framecontents">
    <w:name w:val="Frame contents"/>
    <w:basedOn w:val="Textkrpe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KopfzeileZchn">
    <w:name w:val="Kopfzeile Zchn"/>
    <w:link w:val="Kopfzeile"/>
    <w:uiPriority w:val="99"/>
    <w:rsid w:val="004041FC"/>
    <w:rPr>
      <w:lang w:val="de-DE" w:eastAsia="ar-SA"/>
    </w:rPr>
  </w:style>
  <w:style w:type="character" w:customStyle="1" w:styleId="FunotentextZchn">
    <w:name w:val="Fußnotentext Zchn"/>
    <w:link w:val="Funotentext"/>
    <w:uiPriority w:val="99"/>
    <w:rsid w:val="0073091B"/>
    <w:rPr>
      <w:sz w:val="18"/>
      <w:lang w:val="de-DE" w:eastAsia="ar-SA"/>
    </w:rPr>
  </w:style>
  <w:style w:type="character" w:styleId="Funotenzeichen">
    <w:name w:val="footnote reference"/>
    <w:uiPriority w:val="99"/>
    <w:semiHidden/>
    <w:unhideWhenUsed/>
    <w:rsid w:val="0073091B"/>
    <w:rPr>
      <w:vertAlign w:val="superscript"/>
    </w:rPr>
  </w:style>
  <w:style w:type="paragraph" w:customStyle="1" w:styleId="Default">
    <w:name w:val="Default"/>
    <w:rsid w:val="004F4C60"/>
    <w:pPr>
      <w:autoSpaceDE w:val="0"/>
      <w:autoSpaceDN w:val="0"/>
      <w:adjustRightInd w:val="0"/>
    </w:pPr>
    <w:rPr>
      <w:rFonts w:ascii="Arial" w:hAnsi="Arial" w:cs="Arial"/>
      <w:color w:val="000000"/>
      <w:sz w:val="24"/>
      <w:szCs w:val="24"/>
    </w:rPr>
  </w:style>
  <w:style w:type="paragraph" w:styleId="Textkrper-Einzug2">
    <w:name w:val="Body Text Indent 2"/>
    <w:basedOn w:val="Standard"/>
    <w:link w:val="Textkrper-Einzug2Zchn"/>
    <w:uiPriority w:val="99"/>
    <w:unhideWhenUsed/>
    <w:rsid w:val="00F50269"/>
    <w:pPr>
      <w:spacing w:after="120" w:line="480" w:lineRule="auto"/>
      <w:ind w:left="283"/>
    </w:pPr>
  </w:style>
  <w:style w:type="character" w:customStyle="1" w:styleId="Textkrper-Einzug2Zchn">
    <w:name w:val="Textkörper-Einzug 2 Zchn"/>
    <w:link w:val="Textkrper-Einzug2"/>
    <w:uiPriority w:val="99"/>
    <w:rsid w:val="00F50269"/>
    <w:rPr>
      <w:lang w:val="de-DE" w:eastAsia="ar-SA"/>
    </w:rPr>
  </w:style>
  <w:style w:type="paragraph" w:styleId="NurText">
    <w:name w:val="Plain Text"/>
    <w:basedOn w:val="Standard"/>
    <w:link w:val="NurTextZchn"/>
    <w:uiPriority w:val="99"/>
    <w:unhideWhenUsed/>
    <w:rsid w:val="004901D5"/>
    <w:rPr>
      <w:rFonts w:ascii="Calibri" w:eastAsia="Calibri" w:hAnsi="Calibri"/>
      <w:sz w:val="22"/>
      <w:szCs w:val="21"/>
      <w:lang w:val="de-AT" w:eastAsia="en-US"/>
    </w:rPr>
  </w:style>
  <w:style w:type="character" w:customStyle="1" w:styleId="NurTextZchn">
    <w:name w:val="Nur Text Zchn"/>
    <w:link w:val="NurText"/>
    <w:uiPriority w:val="99"/>
    <w:rsid w:val="004901D5"/>
    <w:rPr>
      <w:rFonts w:ascii="Calibri" w:eastAsia="Calibri" w:hAnsi="Calibri"/>
      <w:sz w:val="22"/>
      <w:szCs w:val="21"/>
      <w:lang w:eastAsia="en-US"/>
    </w:rPr>
  </w:style>
  <w:style w:type="paragraph" w:customStyle="1" w:styleId="ListParagraph">
    <w:name w:val="List Paragraph"/>
    <w:basedOn w:val="Standard"/>
    <w:rsid w:val="00FC6011"/>
    <w:pPr>
      <w:ind w:left="720"/>
    </w:pPr>
  </w:style>
  <w:style w:type="paragraph" w:customStyle="1" w:styleId="NurText1">
    <w:name w:val="Nur Text1"/>
    <w:basedOn w:val="Standard"/>
    <w:rsid w:val="00CD54B3"/>
    <w:rPr>
      <w:rFonts w:ascii="Calibri" w:eastAsia="Calibri" w:hAnsi="Calibri"/>
      <w:sz w:val="22"/>
      <w:szCs w:val="21"/>
      <w:lang w:val="de-AT"/>
    </w:rPr>
  </w:style>
  <w:style w:type="character" w:styleId="BesuchterLink">
    <w:name w:val="FollowedHyperlink"/>
    <w:uiPriority w:val="99"/>
    <w:semiHidden/>
    <w:unhideWhenUsed/>
    <w:rsid w:val="00AF5853"/>
    <w:rPr>
      <w:color w:val="954F72"/>
      <w:u w:val="single"/>
    </w:rPr>
  </w:style>
  <w:style w:type="character" w:styleId="Fett">
    <w:name w:val="Strong"/>
    <w:uiPriority w:val="22"/>
    <w:qFormat/>
    <w:rsid w:val="00A62AA6"/>
    <w:rPr>
      <w:b/>
      <w:bCs/>
    </w:rPr>
  </w:style>
  <w:style w:type="character" w:customStyle="1" w:styleId="s1">
    <w:name w:val="s1"/>
    <w:basedOn w:val="Absatz-Standardschriftart"/>
    <w:rsid w:val="00A62AA6"/>
  </w:style>
  <w:style w:type="character" w:customStyle="1" w:styleId="figure-captioncopyright">
    <w:name w:val="figure-caption__copyright"/>
    <w:basedOn w:val="Absatz-Standardschriftart"/>
    <w:rsid w:val="00EE44FC"/>
  </w:style>
  <w:style w:type="character" w:styleId="NichtaufgelsteErwhnung">
    <w:name w:val="Unresolved Mention"/>
    <w:uiPriority w:val="99"/>
    <w:semiHidden/>
    <w:unhideWhenUsed/>
    <w:rsid w:val="004D2A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80342">
      <w:bodyDiv w:val="1"/>
      <w:marLeft w:val="0"/>
      <w:marRight w:val="0"/>
      <w:marTop w:val="0"/>
      <w:marBottom w:val="0"/>
      <w:divBdr>
        <w:top w:val="none" w:sz="0" w:space="0" w:color="auto"/>
        <w:left w:val="none" w:sz="0" w:space="0" w:color="auto"/>
        <w:bottom w:val="none" w:sz="0" w:space="0" w:color="auto"/>
        <w:right w:val="none" w:sz="0" w:space="0" w:color="auto"/>
      </w:divBdr>
    </w:div>
    <w:div w:id="129368276">
      <w:bodyDiv w:val="1"/>
      <w:marLeft w:val="0"/>
      <w:marRight w:val="0"/>
      <w:marTop w:val="0"/>
      <w:marBottom w:val="0"/>
      <w:divBdr>
        <w:top w:val="none" w:sz="0" w:space="0" w:color="auto"/>
        <w:left w:val="none" w:sz="0" w:space="0" w:color="auto"/>
        <w:bottom w:val="none" w:sz="0" w:space="0" w:color="auto"/>
        <w:right w:val="none" w:sz="0" w:space="0" w:color="auto"/>
      </w:divBdr>
    </w:div>
    <w:div w:id="138116909">
      <w:bodyDiv w:val="1"/>
      <w:marLeft w:val="0"/>
      <w:marRight w:val="0"/>
      <w:marTop w:val="0"/>
      <w:marBottom w:val="0"/>
      <w:divBdr>
        <w:top w:val="none" w:sz="0" w:space="0" w:color="auto"/>
        <w:left w:val="none" w:sz="0" w:space="0" w:color="auto"/>
        <w:bottom w:val="none" w:sz="0" w:space="0" w:color="auto"/>
        <w:right w:val="none" w:sz="0" w:space="0" w:color="auto"/>
      </w:divBdr>
    </w:div>
    <w:div w:id="143740118">
      <w:bodyDiv w:val="1"/>
      <w:marLeft w:val="0"/>
      <w:marRight w:val="0"/>
      <w:marTop w:val="0"/>
      <w:marBottom w:val="0"/>
      <w:divBdr>
        <w:top w:val="none" w:sz="0" w:space="0" w:color="auto"/>
        <w:left w:val="none" w:sz="0" w:space="0" w:color="auto"/>
        <w:bottom w:val="none" w:sz="0" w:space="0" w:color="auto"/>
        <w:right w:val="none" w:sz="0" w:space="0" w:color="auto"/>
      </w:divBdr>
    </w:div>
    <w:div w:id="175123496">
      <w:bodyDiv w:val="1"/>
      <w:marLeft w:val="0"/>
      <w:marRight w:val="0"/>
      <w:marTop w:val="0"/>
      <w:marBottom w:val="0"/>
      <w:divBdr>
        <w:top w:val="none" w:sz="0" w:space="0" w:color="auto"/>
        <w:left w:val="none" w:sz="0" w:space="0" w:color="auto"/>
        <w:bottom w:val="none" w:sz="0" w:space="0" w:color="auto"/>
        <w:right w:val="none" w:sz="0" w:space="0" w:color="auto"/>
      </w:divBdr>
      <w:divsChild>
        <w:div w:id="226190640">
          <w:marLeft w:val="0"/>
          <w:marRight w:val="0"/>
          <w:marTop w:val="0"/>
          <w:marBottom w:val="0"/>
          <w:divBdr>
            <w:top w:val="none" w:sz="0" w:space="0" w:color="auto"/>
            <w:left w:val="none" w:sz="0" w:space="0" w:color="auto"/>
            <w:bottom w:val="none" w:sz="0" w:space="0" w:color="auto"/>
            <w:right w:val="none" w:sz="0" w:space="0" w:color="auto"/>
          </w:divBdr>
          <w:divsChild>
            <w:div w:id="697436768">
              <w:marLeft w:val="0"/>
              <w:marRight w:val="0"/>
              <w:marTop w:val="0"/>
              <w:marBottom w:val="0"/>
              <w:divBdr>
                <w:top w:val="none" w:sz="0" w:space="0" w:color="auto"/>
                <w:left w:val="none" w:sz="0" w:space="0" w:color="auto"/>
                <w:bottom w:val="none" w:sz="0" w:space="0" w:color="auto"/>
                <w:right w:val="none" w:sz="0" w:space="0" w:color="auto"/>
              </w:divBdr>
            </w:div>
            <w:div w:id="1098525436">
              <w:marLeft w:val="0"/>
              <w:marRight w:val="0"/>
              <w:marTop w:val="0"/>
              <w:marBottom w:val="0"/>
              <w:divBdr>
                <w:top w:val="none" w:sz="0" w:space="0" w:color="auto"/>
                <w:left w:val="none" w:sz="0" w:space="0" w:color="auto"/>
                <w:bottom w:val="none" w:sz="0" w:space="0" w:color="auto"/>
                <w:right w:val="none" w:sz="0" w:space="0" w:color="auto"/>
              </w:divBdr>
            </w:div>
          </w:divsChild>
        </w:div>
        <w:div w:id="380981147">
          <w:marLeft w:val="0"/>
          <w:marRight w:val="0"/>
          <w:marTop w:val="0"/>
          <w:marBottom w:val="0"/>
          <w:divBdr>
            <w:top w:val="none" w:sz="0" w:space="0" w:color="auto"/>
            <w:left w:val="none" w:sz="0" w:space="0" w:color="auto"/>
            <w:bottom w:val="none" w:sz="0" w:space="0" w:color="auto"/>
            <w:right w:val="none" w:sz="0" w:space="0" w:color="auto"/>
          </w:divBdr>
          <w:divsChild>
            <w:div w:id="538015513">
              <w:marLeft w:val="0"/>
              <w:marRight w:val="0"/>
              <w:marTop w:val="0"/>
              <w:marBottom w:val="0"/>
              <w:divBdr>
                <w:top w:val="none" w:sz="0" w:space="0" w:color="auto"/>
                <w:left w:val="none" w:sz="0" w:space="0" w:color="auto"/>
                <w:bottom w:val="none" w:sz="0" w:space="0" w:color="auto"/>
                <w:right w:val="none" w:sz="0" w:space="0" w:color="auto"/>
              </w:divBdr>
            </w:div>
            <w:div w:id="1760372226">
              <w:marLeft w:val="0"/>
              <w:marRight w:val="0"/>
              <w:marTop w:val="0"/>
              <w:marBottom w:val="0"/>
              <w:divBdr>
                <w:top w:val="none" w:sz="0" w:space="0" w:color="auto"/>
                <w:left w:val="none" w:sz="0" w:space="0" w:color="auto"/>
                <w:bottom w:val="none" w:sz="0" w:space="0" w:color="auto"/>
                <w:right w:val="none" w:sz="0" w:space="0" w:color="auto"/>
              </w:divBdr>
            </w:div>
          </w:divsChild>
        </w:div>
        <w:div w:id="728652219">
          <w:marLeft w:val="0"/>
          <w:marRight w:val="0"/>
          <w:marTop w:val="0"/>
          <w:marBottom w:val="0"/>
          <w:divBdr>
            <w:top w:val="none" w:sz="0" w:space="0" w:color="auto"/>
            <w:left w:val="none" w:sz="0" w:space="0" w:color="auto"/>
            <w:bottom w:val="none" w:sz="0" w:space="0" w:color="auto"/>
            <w:right w:val="none" w:sz="0" w:space="0" w:color="auto"/>
          </w:divBdr>
          <w:divsChild>
            <w:div w:id="1428427423">
              <w:marLeft w:val="0"/>
              <w:marRight w:val="0"/>
              <w:marTop w:val="0"/>
              <w:marBottom w:val="0"/>
              <w:divBdr>
                <w:top w:val="none" w:sz="0" w:space="0" w:color="auto"/>
                <w:left w:val="none" w:sz="0" w:space="0" w:color="auto"/>
                <w:bottom w:val="none" w:sz="0" w:space="0" w:color="auto"/>
                <w:right w:val="none" w:sz="0" w:space="0" w:color="auto"/>
              </w:divBdr>
            </w:div>
            <w:div w:id="2048525593">
              <w:marLeft w:val="0"/>
              <w:marRight w:val="0"/>
              <w:marTop w:val="0"/>
              <w:marBottom w:val="0"/>
              <w:divBdr>
                <w:top w:val="none" w:sz="0" w:space="0" w:color="auto"/>
                <w:left w:val="none" w:sz="0" w:space="0" w:color="auto"/>
                <w:bottom w:val="none" w:sz="0" w:space="0" w:color="auto"/>
                <w:right w:val="none" w:sz="0" w:space="0" w:color="auto"/>
              </w:divBdr>
            </w:div>
          </w:divsChild>
        </w:div>
        <w:div w:id="777721370">
          <w:marLeft w:val="0"/>
          <w:marRight w:val="0"/>
          <w:marTop w:val="0"/>
          <w:marBottom w:val="0"/>
          <w:divBdr>
            <w:top w:val="none" w:sz="0" w:space="0" w:color="auto"/>
            <w:left w:val="none" w:sz="0" w:space="0" w:color="auto"/>
            <w:bottom w:val="none" w:sz="0" w:space="0" w:color="auto"/>
            <w:right w:val="none" w:sz="0" w:space="0" w:color="auto"/>
          </w:divBdr>
          <w:divsChild>
            <w:div w:id="1752005882">
              <w:marLeft w:val="0"/>
              <w:marRight w:val="0"/>
              <w:marTop w:val="0"/>
              <w:marBottom w:val="0"/>
              <w:divBdr>
                <w:top w:val="none" w:sz="0" w:space="0" w:color="auto"/>
                <w:left w:val="none" w:sz="0" w:space="0" w:color="auto"/>
                <w:bottom w:val="none" w:sz="0" w:space="0" w:color="auto"/>
                <w:right w:val="none" w:sz="0" w:space="0" w:color="auto"/>
              </w:divBdr>
            </w:div>
            <w:div w:id="1870139686">
              <w:marLeft w:val="0"/>
              <w:marRight w:val="0"/>
              <w:marTop w:val="0"/>
              <w:marBottom w:val="0"/>
              <w:divBdr>
                <w:top w:val="none" w:sz="0" w:space="0" w:color="auto"/>
                <w:left w:val="none" w:sz="0" w:space="0" w:color="auto"/>
                <w:bottom w:val="none" w:sz="0" w:space="0" w:color="auto"/>
                <w:right w:val="none" w:sz="0" w:space="0" w:color="auto"/>
              </w:divBdr>
            </w:div>
          </w:divsChild>
        </w:div>
        <w:div w:id="1287467330">
          <w:marLeft w:val="0"/>
          <w:marRight w:val="0"/>
          <w:marTop w:val="0"/>
          <w:marBottom w:val="0"/>
          <w:divBdr>
            <w:top w:val="none" w:sz="0" w:space="0" w:color="auto"/>
            <w:left w:val="none" w:sz="0" w:space="0" w:color="auto"/>
            <w:bottom w:val="none" w:sz="0" w:space="0" w:color="auto"/>
            <w:right w:val="none" w:sz="0" w:space="0" w:color="auto"/>
          </w:divBdr>
          <w:divsChild>
            <w:div w:id="308361454">
              <w:marLeft w:val="0"/>
              <w:marRight w:val="0"/>
              <w:marTop w:val="0"/>
              <w:marBottom w:val="0"/>
              <w:divBdr>
                <w:top w:val="none" w:sz="0" w:space="0" w:color="auto"/>
                <w:left w:val="none" w:sz="0" w:space="0" w:color="auto"/>
                <w:bottom w:val="none" w:sz="0" w:space="0" w:color="auto"/>
                <w:right w:val="none" w:sz="0" w:space="0" w:color="auto"/>
              </w:divBdr>
            </w:div>
            <w:div w:id="708188250">
              <w:marLeft w:val="0"/>
              <w:marRight w:val="0"/>
              <w:marTop w:val="0"/>
              <w:marBottom w:val="0"/>
              <w:divBdr>
                <w:top w:val="none" w:sz="0" w:space="0" w:color="auto"/>
                <w:left w:val="none" w:sz="0" w:space="0" w:color="auto"/>
                <w:bottom w:val="none" w:sz="0" w:space="0" w:color="auto"/>
                <w:right w:val="none" w:sz="0" w:space="0" w:color="auto"/>
              </w:divBdr>
            </w:div>
          </w:divsChild>
        </w:div>
        <w:div w:id="1402799521">
          <w:marLeft w:val="0"/>
          <w:marRight w:val="0"/>
          <w:marTop w:val="0"/>
          <w:marBottom w:val="0"/>
          <w:divBdr>
            <w:top w:val="none" w:sz="0" w:space="0" w:color="auto"/>
            <w:left w:val="none" w:sz="0" w:space="0" w:color="auto"/>
            <w:bottom w:val="none" w:sz="0" w:space="0" w:color="auto"/>
            <w:right w:val="none" w:sz="0" w:space="0" w:color="auto"/>
          </w:divBdr>
          <w:divsChild>
            <w:div w:id="347757603">
              <w:marLeft w:val="0"/>
              <w:marRight w:val="0"/>
              <w:marTop w:val="0"/>
              <w:marBottom w:val="0"/>
              <w:divBdr>
                <w:top w:val="none" w:sz="0" w:space="0" w:color="auto"/>
                <w:left w:val="none" w:sz="0" w:space="0" w:color="auto"/>
                <w:bottom w:val="none" w:sz="0" w:space="0" w:color="auto"/>
                <w:right w:val="none" w:sz="0" w:space="0" w:color="auto"/>
              </w:divBdr>
            </w:div>
            <w:div w:id="1155609389">
              <w:marLeft w:val="0"/>
              <w:marRight w:val="0"/>
              <w:marTop w:val="0"/>
              <w:marBottom w:val="0"/>
              <w:divBdr>
                <w:top w:val="none" w:sz="0" w:space="0" w:color="auto"/>
                <w:left w:val="none" w:sz="0" w:space="0" w:color="auto"/>
                <w:bottom w:val="none" w:sz="0" w:space="0" w:color="auto"/>
                <w:right w:val="none" w:sz="0" w:space="0" w:color="auto"/>
              </w:divBdr>
            </w:div>
          </w:divsChild>
        </w:div>
        <w:div w:id="2087262497">
          <w:marLeft w:val="0"/>
          <w:marRight w:val="0"/>
          <w:marTop w:val="0"/>
          <w:marBottom w:val="0"/>
          <w:divBdr>
            <w:top w:val="none" w:sz="0" w:space="0" w:color="auto"/>
            <w:left w:val="none" w:sz="0" w:space="0" w:color="auto"/>
            <w:bottom w:val="none" w:sz="0" w:space="0" w:color="auto"/>
            <w:right w:val="none" w:sz="0" w:space="0" w:color="auto"/>
          </w:divBdr>
          <w:divsChild>
            <w:div w:id="429081561">
              <w:marLeft w:val="0"/>
              <w:marRight w:val="0"/>
              <w:marTop w:val="0"/>
              <w:marBottom w:val="0"/>
              <w:divBdr>
                <w:top w:val="none" w:sz="0" w:space="0" w:color="auto"/>
                <w:left w:val="none" w:sz="0" w:space="0" w:color="auto"/>
                <w:bottom w:val="none" w:sz="0" w:space="0" w:color="auto"/>
                <w:right w:val="none" w:sz="0" w:space="0" w:color="auto"/>
              </w:divBdr>
            </w:div>
            <w:div w:id="18864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3173">
      <w:bodyDiv w:val="1"/>
      <w:marLeft w:val="0"/>
      <w:marRight w:val="0"/>
      <w:marTop w:val="0"/>
      <w:marBottom w:val="0"/>
      <w:divBdr>
        <w:top w:val="none" w:sz="0" w:space="0" w:color="auto"/>
        <w:left w:val="none" w:sz="0" w:space="0" w:color="auto"/>
        <w:bottom w:val="none" w:sz="0" w:space="0" w:color="auto"/>
        <w:right w:val="none" w:sz="0" w:space="0" w:color="auto"/>
      </w:divBdr>
    </w:div>
    <w:div w:id="248850798">
      <w:bodyDiv w:val="1"/>
      <w:marLeft w:val="0"/>
      <w:marRight w:val="0"/>
      <w:marTop w:val="0"/>
      <w:marBottom w:val="0"/>
      <w:divBdr>
        <w:top w:val="none" w:sz="0" w:space="0" w:color="auto"/>
        <w:left w:val="none" w:sz="0" w:space="0" w:color="auto"/>
        <w:bottom w:val="none" w:sz="0" w:space="0" w:color="auto"/>
        <w:right w:val="none" w:sz="0" w:space="0" w:color="auto"/>
      </w:divBdr>
    </w:div>
    <w:div w:id="275985812">
      <w:bodyDiv w:val="1"/>
      <w:marLeft w:val="0"/>
      <w:marRight w:val="0"/>
      <w:marTop w:val="0"/>
      <w:marBottom w:val="0"/>
      <w:divBdr>
        <w:top w:val="none" w:sz="0" w:space="0" w:color="auto"/>
        <w:left w:val="none" w:sz="0" w:space="0" w:color="auto"/>
        <w:bottom w:val="none" w:sz="0" w:space="0" w:color="auto"/>
        <w:right w:val="none" w:sz="0" w:space="0" w:color="auto"/>
      </w:divBdr>
    </w:div>
    <w:div w:id="307979185">
      <w:bodyDiv w:val="1"/>
      <w:marLeft w:val="0"/>
      <w:marRight w:val="0"/>
      <w:marTop w:val="0"/>
      <w:marBottom w:val="0"/>
      <w:divBdr>
        <w:top w:val="none" w:sz="0" w:space="0" w:color="auto"/>
        <w:left w:val="none" w:sz="0" w:space="0" w:color="auto"/>
        <w:bottom w:val="none" w:sz="0" w:space="0" w:color="auto"/>
        <w:right w:val="none" w:sz="0" w:space="0" w:color="auto"/>
      </w:divBdr>
    </w:div>
    <w:div w:id="353191546">
      <w:bodyDiv w:val="1"/>
      <w:marLeft w:val="0"/>
      <w:marRight w:val="0"/>
      <w:marTop w:val="0"/>
      <w:marBottom w:val="0"/>
      <w:divBdr>
        <w:top w:val="none" w:sz="0" w:space="0" w:color="auto"/>
        <w:left w:val="none" w:sz="0" w:space="0" w:color="auto"/>
        <w:bottom w:val="none" w:sz="0" w:space="0" w:color="auto"/>
        <w:right w:val="none" w:sz="0" w:space="0" w:color="auto"/>
      </w:divBdr>
    </w:div>
    <w:div w:id="601691519">
      <w:bodyDiv w:val="1"/>
      <w:marLeft w:val="0"/>
      <w:marRight w:val="0"/>
      <w:marTop w:val="0"/>
      <w:marBottom w:val="0"/>
      <w:divBdr>
        <w:top w:val="none" w:sz="0" w:space="0" w:color="auto"/>
        <w:left w:val="none" w:sz="0" w:space="0" w:color="auto"/>
        <w:bottom w:val="none" w:sz="0" w:space="0" w:color="auto"/>
        <w:right w:val="none" w:sz="0" w:space="0" w:color="auto"/>
      </w:divBdr>
    </w:div>
    <w:div w:id="678967255">
      <w:bodyDiv w:val="1"/>
      <w:marLeft w:val="0"/>
      <w:marRight w:val="0"/>
      <w:marTop w:val="0"/>
      <w:marBottom w:val="0"/>
      <w:divBdr>
        <w:top w:val="none" w:sz="0" w:space="0" w:color="auto"/>
        <w:left w:val="none" w:sz="0" w:space="0" w:color="auto"/>
        <w:bottom w:val="none" w:sz="0" w:space="0" w:color="auto"/>
        <w:right w:val="none" w:sz="0" w:space="0" w:color="auto"/>
      </w:divBdr>
    </w:div>
    <w:div w:id="757825116">
      <w:bodyDiv w:val="1"/>
      <w:marLeft w:val="0"/>
      <w:marRight w:val="0"/>
      <w:marTop w:val="0"/>
      <w:marBottom w:val="0"/>
      <w:divBdr>
        <w:top w:val="none" w:sz="0" w:space="0" w:color="auto"/>
        <w:left w:val="none" w:sz="0" w:space="0" w:color="auto"/>
        <w:bottom w:val="none" w:sz="0" w:space="0" w:color="auto"/>
        <w:right w:val="none" w:sz="0" w:space="0" w:color="auto"/>
      </w:divBdr>
    </w:div>
    <w:div w:id="828063713">
      <w:bodyDiv w:val="1"/>
      <w:marLeft w:val="0"/>
      <w:marRight w:val="0"/>
      <w:marTop w:val="0"/>
      <w:marBottom w:val="0"/>
      <w:divBdr>
        <w:top w:val="none" w:sz="0" w:space="0" w:color="auto"/>
        <w:left w:val="none" w:sz="0" w:space="0" w:color="auto"/>
        <w:bottom w:val="none" w:sz="0" w:space="0" w:color="auto"/>
        <w:right w:val="none" w:sz="0" w:space="0" w:color="auto"/>
      </w:divBdr>
    </w:div>
    <w:div w:id="847133540">
      <w:bodyDiv w:val="1"/>
      <w:marLeft w:val="0"/>
      <w:marRight w:val="0"/>
      <w:marTop w:val="0"/>
      <w:marBottom w:val="0"/>
      <w:divBdr>
        <w:top w:val="none" w:sz="0" w:space="0" w:color="auto"/>
        <w:left w:val="none" w:sz="0" w:space="0" w:color="auto"/>
        <w:bottom w:val="none" w:sz="0" w:space="0" w:color="auto"/>
        <w:right w:val="none" w:sz="0" w:space="0" w:color="auto"/>
      </w:divBdr>
    </w:div>
    <w:div w:id="867257936">
      <w:bodyDiv w:val="1"/>
      <w:marLeft w:val="0"/>
      <w:marRight w:val="0"/>
      <w:marTop w:val="0"/>
      <w:marBottom w:val="0"/>
      <w:divBdr>
        <w:top w:val="none" w:sz="0" w:space="0" w:color="auto"/>
        <w:left w:val="none" w:sz="0" w:space="0" w:color="auto"/>
        <w:bottom w:val="none" w:sz="0" w:space="0" w:color="auto"/>
        <w:right w:val="none" w:sz="0" w:space="0" w:color="auto"/>
      </w:divBdr>
      <w:divsChild>
        <w:div w:id="1430614172">
          <w:marLeft w:val="418"/>
          <w:marRight w:val="0"/>
          <w:marTop w:val="53"/>
          <w:marBottom w:val="0"/>
          <w:divBdr>
            <w:top w:val="none" w:sz="0" w:space="0" w:color="auto"/>
            <w:left w:val="none" w:sz="0" w:space="0" w:color="auto"/>
            <w:bottom w:val="none" w:sz="0" w:space="0" w:color="auto"/>
            <w:right w:val="none" w:sz="0" w:space="0" w:color="auto"/>
          </w:divBdr>
        </w:div>
      </w:divsChild>
    </w:div>
    <w:div w:id="1162543368">
      <w:bodyDiv w:val="1"/>
      <w:marLeft w:val="0"/>
      <w:marRight w:val="0"/>
      <w:marTop w:val="0"/>
      <w:marBottom w:val="0"/>
      <w:divBdr>
        <w:top w:val="none" w:sz="0" w:space="0" w:color="auto"/>
        <w:left w:val="none" w:sz="0" w:space="0" w:color="auto"/>
        <w:bottom w:val="none" w:sz="0" w:space="0" w:color="auto"/>
        <w:right w:val="none" w:sz="0" w:space="0" w:color="auto"/>
      </w:divBdr>
    </w:div>
    <w:div w:id="1192960396">
      <w:bodyDiv w:val="1"/>
      <w:marLeft w:val="0"/>
      <w:marRight w:val="0"/>
      <w:marTop w:val="0"/>
      <w:marBottom w:val="0"/>
      <w:divBdr>
        <w:top w:val="none" w:sz="0" w:space="0" w:color="auto"/>
        <w:left w:val="none" w:sz="0" w:space="0" w:color="auto"/>
        <w:bottom w:val="none" w:sz="0" w:space="0" w:color="auto"/>
        <w:right w:val="none" w:sz="0" w:space="0" w:color="auto"/>
      </w:divBdr>
    </w:div>
    <w:div w:id="1199200090">
      <w:bodyDiv w:val="1"/>
      <w:marLeft w:val="0"/>
      <w:marRight w:val="0"/>
      <w:marTop w:val="0"/>
      <w:marBottom w:val="0"/>
      <w:divBdr>
        <w:top w:val="none" w:sz="0" w:space="0" w:color="auto"/>
        <w:left w:val="none" w:sz="0" w:space="0" w:color="auto"/>
        <w:bottom w:val="none" w:sz="0" w:space="0" w:color="auto"/>
        <w:right w:val="none" w:sz="0" w:space="0" w:color="auto"/>
      </w:divBdr>
      <w:divsChild>
        <w:div w:id="534852587">
          <w:marLeft w:val="418"/>
          <w:marRight w:val="0"/>
          <w:marTop w:val="53"/>
          <w:marBottom w:val="0"/>
          <w:divBdr>
            <w:top w:val="none" w:sz="0" w:space="0" w:color="auto"/>
            <w:left w:val="none" w:sz="0" w:space="0" w:color="auto"/>
            <w:bottom w:val="none" w:sz="0" w:space="0" w:color="auto"/>
            <w:right w:val="none" w:sz="0" w:space="0" w:color="auto"/>
          </w:divBdr>
        </w:div>
      </w:divsChild>
    </w:div>
    <w:div w:id="1409645346">
      <w:bodyDiv w:val="1"/>
      <w:marLeft w:val="0"/>
      <w:marRight w:val="0"/>
      <w:marTop w:val="0"/>
      <w:marBottom w:val="0"/>
      <w:divBdr>
        <w:top w:val="none" w:sz="0" w:space="0" w:color="auto"/>
        <w:left w:val="none" w:sz="0" w:space="0" w:color="auto"/>
        <w:bottom w:val="none" w:sz="0" w:space="0" w:color="auto"/>
        <w:right w:val="none" w:sz="0" w:space="0" w:color="auto"/>
      </w:divBdr>
    </w:div>
    <w:div w:id="1507595036">
      <w:bodyDiv w:val="1"/>
      <w:marLeft w:val="0"/>
      <w:marRight w:val="0"/>
      <w:marTop w:val="0"/>
      <w:marBottom w:val="0"/>
      <w:divBdr>
        <w:top w:val="none" w:sz="0" w:space="0" w:color="auto"/>
        <w:left w:val="none" w:sz="0" w:space="0" w:color="auto"/>
        <w:bottom w:val="none" w:sz="0" w:space="0" w:color="auto"/>
        <w:right w:val="none" w:sz="0" w:space="0" w:color="auto"/>
      </w:divBdr>
      <w:divsChild>
        <w:div w:id="1871725985">
          <w:marLeft w:val="274"/>
          <w:marRight w:val="0"/>
          <w:marTop w:val="0"/>
          <w:marBottom w:val="0"/>
          <w:divBdr>
            <w:top w:val="none" w:sz="0" w:space="0" w:color="auto"/>
            <w:left w:val="none" w:sz="0" w:space="0" w:color="auto"/>
            <w:bottom w:val="none" w:sz="0" w:space="0" w:color="auto"/>
            <w:right w:val="none" w:sz="0" w:space="0" w:color="auto"/>
          </w:divBdr>
        </w:div>
      </w:divsChild>
    </w:div>
    <w:div w:id="1561207377">
      <w:bodyDiv w:val="1"/>
      <w:marLeft w:val="0"/>
      <w:marRight w:val="0"/>
      <w:marTop w:val="0"/>
      <w:marBottom w:val="0"/>
      <w:divBdr>
        <w:top w:val="none" w:sz="0" w:space="0" w:color="auto"/>
        <w:left w:val="none" w:sz="0" w:space="0" w:color="auto"/>
        <w:bottom w:val="none" w:sz="0" w:space="0" w:color="auto"/>
        <w:right w:val="none" w:sz="0" w:space="0" w:color="auto"/>
      </w:divBdr>
    </w:div>
    <w:div w:id="1565725553">
      <w:bodyDiv w:val="1"/>
      <w:marLeft w:val="0"/>
      <w:marRight w:val="0"/>
      <w:marTop w:val="0"/>
      <w:marBottom w:val="0"/>
      <w:divBdr>
        <w:top w:val="none" w:sz="0" w:space="0" w:color="auto"/>
        <w:left w:val="none" w:sz="0" w:space="0" w:color="auto"/>
        <w:bottom w:val="none" w:sz="0" w:space="0" w:color="auto"/>
        <w:right w:val="none" w:sz="0" w:space="0" w:color="auto"/>
      </w:divBdr>
      <w:divsChild>
        <w:div w:id="787554935">
          <w:marLeft w:val="0"/>
          <w:marRight w:val="0"/>
          <w:marTop w:val="0"/>
          <w:marBottom w:val="0"/>
          <w:divBdr>
            <w:top w:val="none" w:sz="0" w:space="0" w:color="auto"/>
            <w:left w:val="none" w:sz="0" w:space="0" w:color="auto"/>
            <w:bottom w:val="none" w:sz="0" w:space="0" w:color="auto"/>
            <w:right w:val="none" w:sz="0" w:space="0" w:color="auto"/>
          </w:divBdr>
        </w:div>
        <w:div w:id="1119567359">
          <w:marLeft w:val="0"/>
          <w:marRight w:val="0"/>
          <w:marTop w:val="0"/>
          <w:marBottom w:val="0"/>
          <w:divBdr>
            <w:top w:val="none" w:sz="0" w:space="0" w:color="auto"/>
            <w:left w:val="none" w:sz="0" w:space="0" w:color="auto"/>
            <w:bottom w:val="none" w:sz="0" w:space="0" w:color="auto"/>
            <w:right w:val="none" w:sz="0" w:space="0" w:color="auto"/>
          </w:divBdr>
        </w:div>
      </w:divsChild>
    </w:div>
    <w:div w:id="1625964325">
      <w:bodyDiv w:val="1"/>
      <w:marLeft w:val="0"/>
      <w:marRight w:val="0"/>
      <w:marTop w:val="0"/>
      <w:marBottom w:val="0"/>
      <w:divBdr>
        <w:top w:val="none" w:sz="0" w:space="0" w:color="auto"/>
        <w:left w:val="none" w:sz="0" w:space="0" w:color="auto"/>
        <w:bottom w:val="none" w:sz="0" w:space="0" w:color="auto"/>
        <w:right w:val="none" w:sz="0" w:space="0" w:color="auto"/>
      </w:divBdr>
    </w:div>
    <w:div w:id="1643147587">
      <w:bodyDiv w:val="1"/>
      <w:marLeft w:val="0"/>
      <w:marRight w:val="0"/>
      <w:marTop w:val="0"/>
      <w:marBottom w:val="0"/>
      <w:divBdr>
        <w:top w:val="none" w:sz="0" w:space="0" w:color="auto"/>
        <w:left w:val="none" w:sz="0" w:space="0" w:color="auto"/>
        <w:bottom w:val="none" w:sz="0" w:space="0" w:color="auto"/>
        <w:right w:val="none" w:sz="0" w:space="0" w:color="auto"/>
      </w:divBdr>
    </w:div>
    <w:div w:id="1701321243">
      <w:bodyDiv w:val="1"/>
      <w:marLeft w:val="0"/>
      <w:marRight w:val="0"/>
      <w:marTop w:val="0"/>
      <w:marBottom w:val="0"/>
      <w:divBdr>
        <w:top w:val="none" w:sz="0" w:space="0" w:color="auto"/>
        <w:left w:val="none" w:sz="0" w:space="0" w:color="auto"/>
        <w:bottom w:val="none" w:sz="0" w:space="0" w:color="auto"/>
        <w:right w:val="none" w:sz="0" w:space="0" w:color="auto"/>
      </w:divBdr>
    </w:div>
    <w:div w:id="1786463711">
      <w:bodyDiv w:val="1"/>
      <w:marLeft w:val="0"/>
      <w:marRight w:val="0"/>
      <w:marTop w:val="0"/>
      <w:marBottom w:val="0"/>
      <w:divBdr>
        <w:top w:val="none" w:sz="0" w:space="0" w:color="auto"/>
        <w:left w:val="none" w:sz="0" w:space="0" w:color="auto"/>
        <w:bottom w:val="none" w:sz="0" w:space="0" w:color="auto"/>
        <w:right w:val="none" w:sz="0" w:space="0" w:color="auto"/>
      </w:divBdr>
    </w:div>
    <w:div w:id="1793983137">
      <w:bodyDiv w:val="1"/>
      <w:marLeft w:val="0"/>
      <w:marRight w:val="0"/>
      <w:marTop w:val="0"/>
      <w:marBottom w:val="0"/>
      <w:divBdr>
        <w:top w:val="none" w:sz="0" w:space="0" w:color="auto"/>
        <w:left w:val="none" w:sz="0" w:space="0" w:color="auto"/>
        <w:bottom w:val="none" w:sz="0" w:space="0" w:color="auto"/>
        <w:right w:val="none" w:sz="0" w:space="0" w:color="auto"/>
      </w:divBdr>
    </w:div>
    <w:div w:id="1963002273">
      <w:bodyDiv w:val="1"/>
      <w:marLeft w:val="0"/>
      <w:marRight w:val="0"/>
      <w:marTop w:val="0"/>
      <w:marBottom w:val="0"/>
      <w:divBdr>
        <w:top w:val="none" w:sz="0" w:space="0" w:color="auto"/>
        <w:left w:val="none" w:sz="0" w:space="0" w:color="auto"/>
        <w:bottom w:val="none" w:sz="0" w:space="0" w:color="auto"/>
        <w:right w:val="none" w:sz="0" w:space="0" w:color="auto"/>
      </w:divBdr>
      <w:divsChild>
        <w:div w:id="1497844808">
          <w:marLeft w:val="274"/>
          <w:marRight w:val="0"/>
          <w:marTop w:val="0"/>
          <w:marBottom w:val="0"/>
          <w:divBdr>
            <w:top w:val="none" w:sz="0" w:space="0" w:color="auto"/>
            <w:left w:val="none" w:sz="0" w:space="0" w:color="auto"/>
            <w:bottom w:val="none" w:sz="0" w:space="0" w:color="auto"/>
            <w:right w:val="none" w:sz="0" w:space="0" w:color="auto"/>
          </w:divBdr>
        </w:div>
      </w:divsChild>
    </w:div>
    <w:div w:id="2098860239">
      <w:bodyDiv w:val="1"/>
      <w:marLeft w:val="0"/>
      <w:marRight w:val="0"/>
      <w:marTop w:val="0"/>
      <w:marBottom w:val="0"/>
      <w:divBdr>
        <w:top w:val="none" w:sz="0" w:space="0" w:color="auto"/>
        <w:left w:val="none" w:sz="0" w:space="0" w:color="auto"/>
        <w:bottom w:val="none" w:sz="0" w:space="0" w:color="auto"/>
        <w:right w:val="none" w:sz="0" w:space="0" w:color="auto"/>
      </w:divBdr>
      <w:divsChild>
        <w:div w:id="536621990">
          <w:marLeft w:val="418"/>
          <w:marRight w:val="0"/>
          <w:marTop w:val="58"/>
          <w:marBottom w:val="0"/>
          <w:divBdr>
            <w:top w:val="none" w:sz="0" w:space="0" w:color="auto"/>
            <w:left w:val="none" w:sz="0" w:space="0" w:color="auto"/>
            <w:bottom w:val="none" w:sz="0" w:space="0" w:color="auto"/>
            <w:right w:val="none" w:sz="0" w:space="0" w:color="auto"/>
          </w:divBdr>
        </w:div>
      </w:divsChild>
    </w:div>
    <w:div w:id="2105297467">
      <w:bodyDiv w:val="1"/>
      <w:marLeft w:val="0"/>
      <w:marRight w:val="0"/>
      <w:marTop w:val="0"/>
      <w:marBottom w:val="0"/>
      <w:divBdr>
        <w:top w:val="none" w:sz="0" w:space="0" w:color="auto"/>
        <w:left w:val="none" w:sz="0" w:space="0" w:color="auto"/>
        <w:bottom w:val="none" w:sz="0" w:space="0" w:color="auto"/>
        <w:right w:val="none" w:sz="0" w:space="0" w:color="auto"/>
      </w:divBdr>
    </w:div>
    <w:div w:id="2110929284">
      <w:bodyDiv w:val="1"/>
      <w:marLeft w:val="0"/>
      <w:marRight w:val="0"/>
      <w:marTop w:val="0"/>
      <w:marBottom w:val="0"/>
      <w:divBdr>
        <w:top w:val="none" w:sz="0" w:space="0" w:color="auto"/>
        <w:left w:val="none" w:sz="0" w:space="0" w:color="auto"/>
        <w:bottom w:val="none" w:sz="0" w:space="0" w:color="auto"/>
        <w:right w:val="none" w:sz="0" w:space="0" w:color="auto"/>
      </w:divBdr>
    </w:div>
    <w:div w:id="214684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2DEE9-202D-4ECA-BA81-F3F6BF8E6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2718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Mustervorlage Mitarbeiterprämie Autobusbetriebe 2024</vt:lpstr>
    </vt:vector>
  </TitlesOfParts>
  <Company>WKÖ</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Mitarbeiterprämie Autobusbetriebe 2024</dc:title>
  <dc:subject>Mitarbeiterprämie</dc:subject>
  <dc:creator>Autobus-, Luftfahrt- und Schifffahrtunternehmungen, Fachverband</dc:creator>
  <cp:keywords/>
  <cp:lastModifiedBy>Schwetz Florian | WKO Inhouse</cp:lastModifiedBy>
  <cp:revision>4</cp:revision>
  <cp:lastPrinted>2024-02-01T18:08:00Z</cp:lastPrinted>
  <dcterms:created xsi:type="dcterms:W3CDTF">2024-06-20T05:16:00Z</dcterms:created>
  <dcterms:modified xsi:type="dcterms:W3CDTF">2024-06-20T05:17:00Z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